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D12A928" w14:textId="77777777" w:rsidR="00610DE6" w:rsidRDefault="00610DE6">
      <w:pPr>
        <w:ind w:left="4963" w:firstLine="709"/>
      </w:pPr>
      <w:r>
        <w:t xml:space="preserve">PRITARTA </w:t>
      </w:r>
    </w:p>
    <w:p w14:paraId="1D12A929" w14:textId="77777777" w:rsidR="00610DE6" w:rsidRDefault="00610DE6">
      <w:pPr>
        <w:ind w:left="4963" w:firstLine="709"/>
      </w:pPr>
      <w:r>
        <w:t>Rokiškio rajono savivaldybės tarybos</w:t>
      </w:r>
    </w:p>
    <w:p w14:paraId="77E9BE5B" w14:textId="77777777" w:rsidR="00897484" w:rsidRDefault="00610DE6">
      <w:pPr>
        <w:ind w:left="4963" w:firstLine="709"/>
      </w:pPr>
      <w:r>
        <w:t>20</w:t>
      </w:r>
      <w:r w:rsidR="000C4F2D">
        <w:t>23</w:t>
      </w:r>
      <w:r w:rsidR="00897484">
        <w:t xml:space="preserve"> m. balandžio </w:t>
      </w:r>
      <w:r w:rsidR="00ED6626">
        <w:t>27</w:t>
      </w:r>
      <w:r w:rsidR="00897484">
        <w:t xml:space="preserve"> d. </w:t>
      </w:r>
    </w:p>
    <w:p w14:paraId="1D12A92B" w14:textId="5D38A85C" w:rsidR="00610DE6" w:rsidRDefault="00610DE6">
      <w:pPr>
        <w:ind w:left="4963" w:firstLine="709"/>
      </w:pPr>
      <w:r>
        <w:t>sprendimu Nr.</w:t>
      </w:r>
      <w:r w:rsidR="00FC7071">
        <w:t xml:space="preserve"> </w:t>
      </w:r>
      <w:r>
        <w:t>TS-</w:t>
      </w:r>
    </w:p>
    <w:p w14:paraId="1D12A92C" w14:textId="77777777" w:rsidR="00610DE6" w:rsidRDefault="00610DE6"/>
    <w:p w14:paraId="1D12A92D" w14:textId="77777777" w:rsidR="00610DE6" w:rsidRDefault="00610DE6">
      <w:pPr>
        <w:tabs>
          <w:tab w:val="left" w:pos="630"/>
        </w:tabs>
        <w:jc w:val="center"/>
      </w:pPr>
      <w:r>
        <w:rPr>
          <w:b/>
          <w:bCs/>
        </w:rPr>
        <w:t>UŽDAROSIOS AKCINĖS BENDROVĖS „ROKIŠKIO VANDENYS“ 20</w:t>
      </w:r>
      <w:r w:rsidR="007E5F80">
        <w:rPr>
          <w:b/>
          <w:bCs/>
        </w:rPr>
        <w:t>2</w:t>
      </w:r>
      <w:r w:rsidR="008F3043">
        <w:rPr>
          <w:b/>
          <w:bCs/>
        </w:rPr>
        <w:t>2</w:t>
      </w:r>
      <w:r>
        <w:rPr>
          <w:b/>
          <w:bCs/>
        </w:rPr>
        <w:t xml:space="preserve"> METŲ VEIKLOS ATASKAITA</w:t>
      </w:r>
    </w:p>
    <w:p w14:paraId="1D12A92E" w14:textId="77777777" w:rsidR="00610DE6" w:rsidRDefault="00610DE6"/>
    <w:p w14:paraId="619FC2A3" w14:textId="798366A6" w:rsidR="00897484" w:rsidRDefault="00897484">
      <w:pPr>
        <w:pStyle w:val="Lentelsantrat"/>
        <w:suppressLineNumbers w:val="0"/>
        <w:tabs>
          <w:tab w:val="left" w:pos="3375"/>
        </w:tabs>
      </w:pPr>
      <w:r>
        <w:t>I SKYRIUS</w:t>
      </w:r>
    </w:p>
    <w:p w14:paraId="1D12A92F" w14:textId="48FAD2A9" w:rsidR="00610DE6" w:rsidRDefault="00610DE6">
      <w:pPr>
        <w:pStyle w:val="Lentelsantrat"/>
        <w:suppressLineNumbers w:val="0"/>
        <w:tabs>
          <w:tab w:val="left" w:pos="3375"/>
        </w:tabs>
      </w:pPr>
      <w:r>
        <w:t>BENDRI DUOMENYS</w:t>
      </w:r>
    </w:p>
    <w:p w14:paraId="1D12A930" w14:textId="77777777" w:rsidR="00610DE6" w:rsidRDefault="00610DE6">
      <w:pPr>
        <w:tabs>
          <w:tab w:val="left" w:pos="510"/>
        </w:tabs>
        <w:jc w:val="both"/>
      </w:pPr>
    </w:p>
    <w:p w14:paraId="1D12A931" w14:textId="77777777" w:rsidR="00610DE6" w:rsidRDefault="00610DE6" w:rsidP="00897484">
      <w:pPr>
        <w:ind w:firstLine="851"/>
        <w:jc w:val="both"/>
      </w:pPr>
      <w:r>
        <w:t>UAB “Rokiškio vandenys“ įmonių registre įregistruota 2002 m. gruodžio mėn. 31 d.; Juridinio asmens kodas 173741535, buveinė – Ežero g.3, Rokiškis.</w:t>
      </w:r>
    </w:p>
    <w:p w14:paraId="1D12A932" w14:textId="77777777" w:rsidR="00610DE6" w:rsidRDefault="00610DE6" w:rsidP="00897484">
      <w:pPr>
        <w:ind w:firstLine="851"/>
        <w:jc w:val="both"/>
      </w:pPr>
      <w:r>
        <w:t xml:space="preserve">Bendrovės įstatinis kapitalas yra </w:t>
      </w:r>
      <w:r>
        <w:rPr>
          <w:lang w:val="en-US"/>
        </w:rPr>
        <w:t>5</w:t>
      </w:r>
      <w:r w:rsidR="00CE365D">
        <w:rPr>
          <w:lang w:val="en-US"/>
        </w:rPr>
        <w:t>.</w:t>
      </w:r>
      <w:r>
        <w:rPr>
          <w:lang w:val="en-US"/>
        </w:rPr>
        <w:t>681</w:t>
      </w:r>
      <w:r w:rsidR="00CE365D">
        <w:rPr>
          <w:lang w:val="en-US"/>
        </w:rPr>
        <w:t>.</w:t>
      </w:r>
      <w:r>
        <w:rPr>
          <w:lang w:val="en-US"/>
        </w:rPr>
        <w:t>29</w:t>
      </w:r>
      <w:r>
        <w:t xml:space="preserve">6,91 eurai (penki milijonai šeši šimtai aštuoniasdešimt vienas tūkstantis du šimtai devyniasdešimt šeši eurai 91 ct). Jis padalytas į </w:t>
      </w:r>
      <w:r>
        <w:rPr>
          <w:shd w:val="clear" w:color="auto" w:fill="FFFFFF"/>
        </w:rPr>
        <w:t>19</w:t>
      </w:r>
      <w:r w:rsidR="00CE365D">
        <w:rPr>
          <w:shd w:val="clear" w:color="auto" w:fill="FFFFFF"/>
        </w:rPr>
        <w:t>.</w:t>
      </w:r>
      <w:r>
        <w:rPr>
          <w:shd w:val="clear" w:color="auto" w:fill="FFFFFF"/>
        </w:rPr>
        <w:t>590</w:t>
      </w:r>
      <w:r w:rsidR="00CE365D">
        <w:rPr>
          <w:shd w:val="clear" w:color="auto" w:fill="FFFFFF"/>
        </w:rPr>
        <w:t>.</w:t>
      </w:r>
      <w:r>
        <w:rPr>
          <w:shd w:val="clear" w:color="auto" w:fill="FFFFFF"/>
        </w:rPr>
        <w:t xml:space="preserve">679 </w:t>
      </w:r>
      <w:r>
        <w:t>akcijų. Vienos akcijos nominali vertė yra 0,29 eurai. Įstatinio kapitalo dydis lygus visų Bendrovės pasirašytų akcijų nominalių verčių sumai. Visos akcijos priklauso Rokiškio rajono savivaldybei.</w:t>
      </w:r>
    </w:p>
    <w:p w14:paraId="1D12A933" w14:textId="7609CFCF" w:rsidR="00610DE6" w:rsidRDefault="00610DE6" w:rsidP="00897484">
      <w:pPr>
        <w:tabs>
          <w:tab w:val="left" w:pos="567"/>
        </w:tabs>
        <w:ind w:firstLine="851"/>
        <w:jc w:val="both"/>
      </w:pPr>
      <w:r>
        <w:t xml:space="preserve">UAB „Rokiškio vandenys“ įstatuose, įregistruotuose Juridinių asmenų </w:t>
      </w:r>
      <w:r w:rsidRPr="00E81402">
        <w:t>registre 201</w:t>
      </w:r>
      <w:r w:rsidR="00E81402" w:rsidRPr="00E81402">
        <w:t>9</w:t>
      </w:r>
      <w:r w:rsidRPr="00E81402">
        <w:t xml:space="preserve"> m.</w:t>
      </w:r>
      <w:r w:rsidR="00E81402" w:rsidRPr="00E81402">
        <w:t xml:space="preserve"> gruodžio</w:t>
      </w:r>
      <w:r w:rsidRPr="00E81402">
        <w:t xml:space="preserve"> </w:t>
      </w:r>
      <w:r w:rsidR="00E81402" w:rsidRPr="00E81402">
        <w:t>13</w:t>
      </w:r>
      <w:r w:rsidRPr="00E81402">
        <w:t xml:space="preserve"> d., nustatyti tokie Bendrovės valdymo organai: visuotinis akcininkų susirinkimas</w:t>
      </w:r>
      <w:r w:rsidR="00E81402" w:rsidRPr="00E81402">
        <w:t xml:space="preserve"> </w:t>
      </w:r>
      <w:r w:rsidRPr="00E81402">
        <w:t xml:space="preserve">ir vienasmenis valdymo organas – bendrovės </w:t>
      </w:r>
      <w:r w:rsidR="00E81402" w:rsidRPr="00E81402">
        <w:t>d</w:t>
      </w:r>
      <w:r w:rsidRPr="00E81402">
        <w:t>irektorius.</w:t>
      </w:r>
    </w:p>
    <w:p w14:paraId="1D12A934" w14:textId="77777777" w:rsidR="00610DE6" w:rsidRDefault="00610DE6">
      <w:pPr>
        <w:jc w:val="both"/>
      </w:pPr>
    </w:p>
    <w:p w14:paraId="4105E644" w14:textId="3E3C6499" w:rsidR="00897484" w:rsidRDefault="00897484">
      <w:pPr>
        <w:pStyle w:val="Lentelsantrat"/>
        <w:suppressLineNumbers w:val="0"/>
        <w:tabs>
          <w:tab w:val="left" w:pos="3375"/>
        </w:tabs>
      </w:pPr>
      <w:r>
        <w:t>II SKYRIUS</w:t>
      </w:r>
    </w:p>
    <w:p w14:paraId="1D12A935" w14:textId="1A5F9134" w:rsidR="00610DE6" w:rsidRDefault="00610DE6">
      <w:pPr>
        <w:pStyle w:val="Lentelsantrat"/>
        <w:suppressLineNumbers w:val="0"/>
        <w:tabs>
          <w:tab w:val="left" w:pos="3375"/>
        </w:tabs>
      </w:pPr>
      <w:r>
        <w:t>DARBUOTOJAI IR DARBO APMOKĖJIMAS</w:t>
      </w:r>
    </w:p>
    <w:p w14:paraId="1D12A936" w14:textId="77777777" w:rsidR="003408BD" w:rsidRDefault="003408BD">
      <w:pPr>
        <w:tabs>
          <w:tab w:val="left" w:pos="555"/>
        </w:tabs>
        <w:jc w:val="both"/>
      </w:pPr>
    </w:p>
    <w:p w14:paraId="1D12A937" w14:textId="50B87B03" w:rsidR="003408BD" w:rsidRPr="003408BD" w:rsidRDefault="003408BD" w:rsidP="00897484">
      <w:pPr>
        <w:ind w:firstLine="851"/>
        <w:jc w:val="both"/>
        <w:rPr>
          <w:kern w:val="0"/>
        </w:rPr>
      </w:pPr>
      <w:r w:rsidRPr="00E43362">
        <w:rPr>
          <w:kern w:val="0"/>
        </w:rPr>
        <w:t xml:space="preserve">Ataskaitinių metų pabaigoje bendrovėje dirbo </w:t>
      </w:r>
      <w:r w:rsidR="00E43362" w:rsidRPr="00E43362">
        <w:rPr>
          <w:kern w:val="0"/>
        </w:rPr>
        <w:t>6</w:t>
      </w:r>
      <w:r w:rsidR="000C4F2D">
        <w:rPr>
          <w:kern w:val="0"/>
        </w:rPr>
        <w:t>2</w:t>
      </w:r>
      <w:r w:rsidRPr="00E43362">
        <w:rPr>
          <w:kern w:val="0"/>
        </w:rPr>
        <w:t xml:space="preserve"> darbuotoja</w:t>
      </w:r>
      <w:r w:rsidR="000C4F2D">
        <w:rPr>
          <w:kern w:val="0"/>
        </w:rPr>
        <w:t>i</w:t>
      </w:r>
      <w:r w:rsidRPr="00E43362">
        <w:rPr>
          <w:kern w:val="0"/>
        </w:rPr>
        <w:t xml:space="preserve">, iš jų </w:t>
      </w:r>
      <w:r w:rsidR="007A028C">
        <w:rPr>
          <w:kern w:val="0"/>
        </w:rPr>
        <w:t xml:space="preserve">darbuotojai, dirbantys vandens </w:t>
      </w:r>
      <w:r w:rsidRPr="00E43362">
        <w:rPr>
          <w:kern w:val="0"/>
        </w:rPr>
        <w:t xml:space="preserve">tiekimo ir nuotekų tvarkymo (tiesioginėje) veikloje - </w:t>
      </w:r>
      <w:r w:rsidR="0016525A" w:rsidRPr="00E43362">
        <w:rPr>
          <w:kern w:val="0"/>
        </w:rPr>
        <w:t>4</w:t>
      </w:r>
      <w:r w:rsidR="000C4F2D">
        <w:rPr>
          <w:kern w:val="0"/>
        </w:rPr>
        <w:t>2</w:t>
      </w:r>
      <w:r w:rsidRPr="00E43362">
        <w:rPr>
          <w:kern w:val="0"/>
        </w:rPr>
        <w:t xml:space="preserve"> </w:t>
      </w:r>
      <w:r w:rsidR="007A028C">
        <w:rPr>
          <w:kern w:val="0"/>
        </w:rPr>
        <w:t xml:space="preserve">žmonės, energetiko, transporto </w:t>
      </w:r>
      <w:r w:rsidRPr="00E43362">
        <w:rPr>
          <w:kern w:val="0"/>
        </w:rPr>
        <w:t>(netiesioginėje) veikloje - 7 žmonės, atsiskaitomųjų prietaisų priežiūros ir vartotojų aptarnavimo veikloje - 9 žmonės, administracijos darbuotojų skaičius - 4 žmonės</w:t>
      </w:r>
      <w:r w:rsidRPr="00ED30E7">
        <w:rPr>
          <w:kern w:val="0"/>
        </w:rPr>
        <w:t xml:space="preserve">. Vidutinis bendrovės darbuotojo darbo užmokestis yra </w:t>
      </w:r>
      <w:r w:rsidR="000C4F2D">
        <w:rPr>
          <w:kern w:val="0"/>
          <w:shd w:val="clear" w:color="auto" w:fill="FFFFFF"/>
        </w:rPr>
        <w:t>1 478,33</w:t>
      </w:r>
      <w:r w:rsidRPr="00ED30E7">
        <w:rPr>
          <w:kern w:val="0"/>
          <w:shd w:val="clear" w:color="auto" w:fill="FFFFFF"/>
        </w:rPr>
        <w:t xml:space="preserve"> euro.</w:t>
      </w:r>
    </w:p>
    <w:p w14:paraId="1D12A938" w14:textId="77777777" w:rsidR="00610DE6" w:rsidRDefault="00610DE6">
      <w:pPr>
        <w:jc w:val="both"/>
      </w:pPr>
    </w:p>
    <w:p w14:paraId="2DEC229E" w14:textId="5CEFE94B" w:rsidR="00897484" w:rsidRDefault="00897484">
      <w:pPr>
        <w:pStyle w:val="Lentelsantrat"/>
        <w:suppressLineNumbers w:val="0"/>
        <w:rPr>
          <w:shd w:val="clear" w:color="auto" w:fill="FFFFFF"/>
        </w:rPr>
      </w:pPr>
      <w:r>
        <w:rPr>
          <w:shd w:val="clear" w:color="auto" w:fill="FFFFFF"/>
        </w:rPr>
        <w:t>III SKYRIUS</w:t>
      </w:r>
    </w:p>
    <w:p w14:paraId="1D12A939" w14:textId="56F8C37D" w:rsidR="00610DE6" w:rsidRDefault="00610DE6">
      <w:pPr>
        <w:pStyle w:val="Lentelsantrat"/>
        <w:suppressLineNumbers w:val="0"/>
        <w:rPr>
          <w:shd w:val="clear" w:color="auto" w:fill="FFFFFF"/>
        </w:rPr>
      </w:pPr>
      <w:r>
        <w:rPr>
          <w:shd w:val="clear" w:color="auto" w:fill="FFFFFF"/>
        </w:rPr>
        <w:t>TURTAS</w:t>
      </w:r>
    </w:p>
    <w:p w14:paraId="1D12A93A" w14:textId="77777777" w:rsidR="00610DE6" w:rsidRDefault="00610DE6">
      <w:pPr>
        <w:jc w:val="both"/>
        <w:rPr>
          <w:shd w:val="clear" w:color="auto" w:fill="FFFFFF"/>
        </w:rPr>
      </w:pPr>
    </w:p>
    <w:p w14:paraId="1D12A93B" w14:textId="1BC02C9C" w:rsidR="00610DE6" w:rsidRDefault="00610DE6" w:rsidP="00897484">
      <w:pPr>
        <w:tabs>
          <w:tab w:val="left" w:pos="435"/>
          <w:tab w:val="left" w:pos="465"/>
        </w:tabs>
        <w:ind w:firstLine="851"/>
        <w:jc w:val="both"/>
      </w:pPr>
      <w:r>
        <w:t>Bendrovės ilgalaikio turto sąskaitose apskaitomas nuosavybės teise priklausantis turtas, kuris tarnauja bendrovės veikloje ilgiau nei vienerius finansinius metus ir kurio įsigijimo kaina ne mažesnė nei numatyta ilgalaikio materialaus ir nematerialaus turto nusidėvėjimo (amortizacijos) apskaičiavimo metoduose ir normatyvuose.</w:t>
      </w:r>
    </w:p>
    <w:p w14:paraId="1D12A93C" w14:textId="77777777" w:rsidR="00610DE6" w:rsidRDefault="00610DE6">
      <w:pPr>
        <w:jc w:val="both"/>
      </w:pPr>
    </w:p>
    <w:p w14:paraId="1D12A93D" w14:textId="77777777" w:rsidR="00610DE6" w:rsidRDefault="00610DE6" w:rsidP="00897484">
      <w:pPr>
        <w:ind w:firstLine="851"/>
        <w:jc w:val="both"/>
      </w:pPr>
      <w:r>
        <w:t>Informacija apie ilgalaikį turtą (pagal balanso straipsnius):</w:t>
      </w:r>
    </w:p>
    <w:p w14:paraId="1D12A93E" w14:textId="77777777" w:rsidR="00610DE6" w:rsidRDefault="00610DE6">
      <w:pPr>
        <w:ind w:firstLine="709"/>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5475"/>
        <w:gridCol w:w="2919"/>
      </w:tblGrid>
      <w:tr w:rsidR="00610DE6" w14:paraId="1D12A942" w14:textId="77777777">
        <w:trPr>
          <w:trHeight w:val="285"/>
        </w:trPr>
        <w:tc>
          <w:tcPr>
            <w:tcW w:w="780" w:type="dxa"/>
            <w:tcBorders>
              <w:top w:val="single" w:sz="1" w:space="0" w:color="000000"/>
              <w:left w:val="single" w:sz="1" w:space="0" w:color="000000"/>
              <w:bottom w:val="single" w:sz="1" w:space="0" w:color="000000"/>
            </w:tcBorders>
          </w:tcPr>
          <w:p w14:paraId="1D12A93F" w14:textId="77777777" w:rsidR="00610DE6" w:rsidRDefault="00610DE6">
            <w:pPr>
              <w:pStyle w:val="TableContents"/>
              <w:jc w:val="center"/>
            </w:pPr>
            <w:r>
              <w:t>Eil.Nr.</w:t>
            </w:r>
          </w:p>
        </w:tc>
        <w:tc>
          <w:tcPr>
            <w:tcW w:w="5475" w:type="dxa"/>
            <w:tcBorders>
              <w:top w:val="single" w:sz="1" w:space="0" w:color="000000"/>
              <w:left w:val="single" w:sz="1" w:space="0" w:color="000000"/>
              <w:bottom w:val="single" w:sz="1" w:space="0" w:color="000000"/>
            </w:tcBorders>
          </w:tcPr>
          <w:p w14:paraId="1D12A940" w14:textId="77777777" w:rsidR="00610DE6" w:rsidRDefault="00610DE6">
            <w:pPr>
              <w:pStyle w:val="TableContents"/>
              <w:jc w:val="center"/>
            </w:pPr>
            <w:r>
              <w:t>Ilgalaikio turto grupės pavadinimas</w:t>
            </w:r>
          </w:p>
        </w:tc>
        <w:tc>
          <w:tcPr>
            <w:tcW w:w="2919" w:type="dxa"/>
            <w:tcBorders>
              <w:top w:val="single" w:sz="1" w:space="0" w:color="000000"/>
              <w:left w:val="single" w:sz="1" w:space="0" w:color="000000"/>
              <w:bottom w:val="single" w:sz="1" w:space="0" w:color="000000"/>
              <w:right w:val="single" w:sz="1" w:space="0" w:color="000000"/>
            </w:tcBorders>
          </w:tcPr>
          <w:p w14:paraId="1D12A941" w14:textId="77777777" w:rsidR="00610DE6" w:rsidRDefault="00610DE6">
            <w:pPr>
              <w:pStyle w:val="TableContents"/>
              <w:jc w:val="center"/>
            </w:pPr>
            <w:r>
              <w:t xml:space="preserve">Balansinė vertė, </w:t>
            </w:r>
            <w:proofErr w:type="spellStart"/>
            <w:r>
              <w:t>tūkst.Eur</w:t>
            </w:r>
            <w:proofErr w:type="spellEnd"/>
          </w:p>
        </w:tc>
      </w:tr>
      <w:tr w:rsidR="00610DE6" w14:paraId="1D12A946" w14:textId="77777777">
        <w:trPr>
          <w:trHeight w:val="285"/>
        </w:trPr>
        <w:tc>
          <w:tcPr>
            <w:tcW w:w="780" w:type="dxa"/>
            <w:tcBorders>
              <w:left w:val="single" w:sz="1" w:space="0" w:color="000000"/>
              <w:bottom w:val="single" w:sz="1" w:space="0" w:color="000000"/>
            </w:tcBorders>
          </w:tcPr>
          <w:p w14:paraId="1D12A943" w14:textId="77777777" w:rsidR="00610DE6" w:rsidRDefault="00610DE6">
            <w:pPr>
              <w:pStyle w:val="TableContents"/>
              <w:jc w:val="center"/>
            </w:pPr>
            <w:r>
              <w:t>1</w:t>
            </w:r>
          </w:p>
        </w:tc>
        <w:tc>
          <w:tcPr>
            <w:tcW w:w="5475" w:type="dxa"/>
            <w:tcBorders>
              <w:left w:val="single" w:sz="1" w:space="0" w:color="000000"/>
              <w:bottom w:val="single" w:sz="1" w:space="0" w:color="000000"/>
            </w:tcBorders>
          </w:tcPr>
          <w:p w14:paraId="1D12A944" w14:textId="77777777" w:rsidR="00610DE6" w:rsidRDefault="00610DE6">
            <w:pPr>
              <w:pStyle w:val="TableContents"/>
            </w:pPr>
            <w:r>
              <w:t>Programinė įranga</w:t>
            </w:r>
          </w:p>
        </w:tc>
        <w:tc>
          <w:tcPr>
            <w:tcW w:w="2919" w:type="dxa"/>
            <w:tcBorders>
              <w:left w:val="single" w:sz="1" w:space="0" w:color="000000"/>
              <w:bottom w:val="single" w:sz="1" w:space="0" w:color="000000"/>
              <w:right w:val="single" w:sz="1" w:space="0" w:color="000000"/>
            </w:tcBorders>
          </w:tcPr>
          <w:p w14:paraId="1D12A945" w14:textId="77777777" w:rsidR="00610DE6" w:rsidRDefault="000C4F2D">
            <w:pPr>
              <w:pStyle w:val="TableContents"/>
              <w:jc w:val="right"/>
            </w:pPr>
            <w:r>
              <w:t>1,59</w:t>
            </w:r>
          </w:p>
        </w:tc>
      </w:tr>
      <w:tr w:rsidR="00610DE6" w14:paraId="1D12A94A" w14:textId="77777777">
        <w:trPr>
          <w:trHeight w:val="285"/>
        </w:trPr>
        <w:tc>
          <w:tcPr>
            <w:tcW w:w="780" w:type="dxa"/>
            <w:tcBorders>
              <w:left w:val="single" w:sz="1" w:space="0" w:color="000000"/>
              <w:bottom w:val="single" w:sz="1" w:space="0" w:color="000000"/>
            </w:tcBorders>
          </w:tcPr>
          <w:p w14:paraId="1D12A947" w14:textId="77777777" w:rsidR="00610DE6" w:rsidRDefault="00610DE6">
            <w:pPr>
              <w:pStyle w:val="TableContents"/>
              <w:jc w:val="center"/>
            </w:pPr>
            <w:r>
              <w:t>2</w:t>
            </w:r>
          </w:p>
        </w:tc>
        <w:tc>
          <w:tcPr>
            <w:tcW w:w="5475" w:type="dxa"/>
            <w:tcBorders>
              <w:left w:val="single" w:sz="1" w:space="0" w:color="000000"/>
              <w:bottom w:val="single" w:sz="1" w:space="0" w:color="000000"/>
            </w:tcBorders>
          </w:tcPr>
          <w:p w14:paraId="1D12A948" w14:textId="77777777" w:rsidR="00610DE6" w:rsidRDefault="00610DE6">
            <w:pPr>
              <w:pStyle w:val="TableContents"/>
            </w:pPr>
            <w:r>
              <w:t>Žemė</w:t>
            </w:r>
          </w:p>
        </w:tc>
        <w:tc>
          <w:tcPr>
            <w:tcW w:w="2919" w:type="dxa"/>
            <w:tcBorders>
              <w:left w:val="single" w:sz="1" w:space="0" w:color="000000"/>
              <w:bottom w:val="single" w:sz="1" w:space="0" w:color="000000"/>
              <w:right w:val="single" w:sz="1" w:space="0" w:color="000000"/>
            </w:tcBorders>
          </w:tcPr>
          <w:p w14:paraId="1D12A949" w14:textId="77777777" w:rsidR="00610DE6" w:rsidRDefault="00610DE6">
            <w:pPr>
              <w:pStyle w:val="TableContents"/>
              <w:jc w:val="right"/>
            </w:pPr>
            <w:r>
              <w:t>1,16</w:t>
            </w:r>
          </w:p>
        </w:tc>
      </w:tr>
      <w:tr w:rsidR="00610DE6" w14:paraId="1D12A94E" w14:textId="77777777">
        <w:trPr>
          <w:trHeight w:val="285"/>
        </w:trPr>
        <w:tc>
          <w:tcPr>
            <w:tcW w:w="780" w:type="dxa"/>
            <w:tcBorders>
              <w:left w:val="single" w:sz="1" w:space="0" w:color="000000"/>
              <w:bottom w:val="single" w:sz="1" w:space="0" w:color="000000"/>
            </w:tcBorders>
          </w:tcPr>
          <w:p w14:paraId="1D12A94B" w14:textId="77777777" w:rsidR="00610DE6" w:rsidRDefault="00610DE6">
            <w:pPr>
              <w:pStyle w:val="TableContents"/>
              <w:jc w:val="center"/>
            </w:pPr>
            <w:r>
              <w:t>3</w:t>
            </w:r>
          </w:p>
        </w:tc>
        <w:tc>
          <w:tcPr>
            <w:tcW w:w="5475" w:type="dxa"/>
            <w:tcBorders>
              <w:left w:val="single" w:sz="1" w:space="0" w:color="000000"/>
              <w:bottom w:val="single" w:sz="1" w:space="0" w:color="000000"/>
            </w:tcBorders>
          </w:tcPr>
          <w:p w14:paraId="1D12A94C" w14:textId="77777777" w:rsidR="00610DE6" w:rsidRDefault="00610DE6">
            <w:pPr>
              <w:pStyle w:val="TableContents"/>
            </w:pPr>
            <w:r>
              <w:t>Pastatai</w:t>
            </w:r>
          </w:p>
        </w:tc>
        <w:tc>
          <w:tcPr>
            <w:tcW w:w="2919" w:type="dxa"/>
            <w:tcBorders>
              <w:left w:val="single" w:sz="1" w:space="0" w:color="000000"/>
              <w:bottom w:val="single" w:sz="1" w:space="0" w:color="000000"/>
              <w:right w:val="single" w:sz="1" w:space="0" w:color="000000"/>
            </w:tcBorders>
          </w:tcPr>
          <w:p w14:paraId="1D12A94D" w14:textId="77777777" w:rsidR="00610DE6" w:rsidRDefault="000C4F2D">
            <w:pPr>
              <w:pStyle w:val="TableContents"/>
              <w:jc w:val="right"/>
            </w:pPr>
            <w:r>
              <w:t>530,13</w:t>
            </w:r>
          </w:p>
        </w:tc>
      </w:tr>
      <w:tr w:rsidR="00610DE6" w14:paraId="1D12A952" w14:textId="77777777">
        <w:trPr>
          <w:trHeight w:val="285"/>
        </w:trPr>
        <w:tc>
          <w:tcPr>
            <w:tcW w:w="780" w:type="dxa"/>
            <w:tcBorders>
              <w:left w:val="single" w:sz="1" w:space="0" w:color="000000"/>
              <w:bottom w:val="single" w:sz="1" w:space="0" w:color="000000"/>
            </w:tcBorders>
          </w:tcPr>
          <w:p w14:paraId="1D12A94F" w14:textId="77777777" w:rsidR="00610DE6" w:rsidRDefault="00610DE6">
            <w:pPr>
              <w:pStyle w:val="TableContents"/>
              <w:jc w:val="center"/>
            </w:pPr>
            <w:r>
              <w:t>4</w:t>
            </w:r>
          </w:p>
        </w:tc>
        <w:tc>
          <w:tcPr>
            <w:tcW w:w="5475" w:type="dxa"/>
            <w:tcBorders>
              <w:left w:val="single" w:sz="1" w:space="0" w:color="000000"/>
              <w:bottom w:val="single" w:sz="1" w:space="0" w:color="000000"/>
            </w:tcBorders>
          </w:tcPr>
          <w:p w14:paraId="1D12A950" w14:textId="77777777" w:rsidR="00610DE6" w:rsidRDefault="00610DE6">
            <w:pPr>
              <w:pStyle w:val="TableContents"/>
            </w:pPr>
            <w:r>
              <w:t>Statiniai</w:t>
            </w:r>
          </w:p>
        </w:tc>
        <w:tc>
          <w:tcPr>
            <w:tcW w:w="2919" w:type="dxa"/>
            <w:tcBorders>
              <w:left w:val="single" w:sz="1" w:space="0" w:color="000000"/>
              <w:bottom w:val="single" w:sz="1" w:space="0" w:color="000000"/>
              <w:right w:val="single" w:sz="1" w:space="0" w:color="000000"/>
            </w:tcBorders>
          </w:tcPr>
          <w:p w14:paraId="1D12A951" w14:textId="77777777" w:rsidR="00610DE6" w:rsidRDefault="000C4F2D">
            <w:pPr>
              <w:pStyle w:val="TableContents"/>
              <w:jc w:val="right"/>
            </w:pPr>
            <w:r>
              <w:t>3 083,38</w:t>
            </w:r>
          </w:p>
        </w:tc>
      </w:tr>
      <w:tr w:rsidR="00610DE6" w14:paraId="1D12A956" w14:textId="77777777">
        <w:trPr>
          <w:trHeight w:val="285"/>
        </w:trPr>
        <w:tc>
          <w:tcPr>
            <w:tcW w:w="780" w:type="dxa"/>
            <w:tcBorders>
              <w:left w:val="single" w:sz="1" w:space="0" w:color="000000"/>
              <w:bottom w:val="single" w:sz="1" w:space="0" w:color="000000"/>
            </w:tcBorders>
          </w:tcPr>
          <w:p w14:paraId="1D12A953" w14:textId="77777777" w:rsidR="00610DE6" w:rsidRDefault="00610DE6">
            <w:pPr>
              <w:pStyle w:val="TableContents"/>
              <w:jc w:val="center"/>
            </w:pPr>
            <w:r>
              <w:t>5</w:t>
            </w:r>
          </w:p>
        </w:tc>
        <w:tc>
          <w:tcPr>
            <w:tcW w:w="5475" w:type="dxa"/>
            <w:tcBorders>
              <w:left w:val="single" w:sz="1" w:space="0" w:color="000000"/>
              <w:bottom w:val="single" w:sz="1" w:space="0" w:color="000000"/>
            </w:tcBorders>
          </w:tcPr>
          <w:p w14:paraId="1D12A954" w14:textId="77777777" w:rsidR="00610DE6" w:rsidRDefault="00610DE6">
            <w:pPr>
              <w:pStyle w:val="TableContents"/>
            </w:pPr>
            <w:r>
              <w:t>Vandentiekio ir nuotekų tinklai</w:t>
            </w:r>
          </w:p>
        </w:tc>
        <w:tc>
          <w:tcPr>
            <w:tcW w:w="2919" w:type="dxa"/>
            <w:tcBorders>
              <w:left w:val="single" w:sz="1" w:space="0" w:color="000000"/>
              <w:bottom w:val="single" w:sz="1" w:space="0" w:color="000000"/>
              <w:right w:val="single" w:sz="1" w:space="0" w:color="000000"/>
            </w:tcBorders>
          </w:tcPr>
          <w:p w14:paraId="1D12A955" w14:textId="77777777" w:rsidR="00610DE6" w:rsidRDefault="000C4F2D">
            <w:pPr>
              <w:pStyle w:val="TableContents"/>
              <w:jc w:val="right"/>
            </w:pPr>
            <w:r>
              <w:t>8 606,89</w:t>
            </w:r>
          </w:p>
        </w:tc>
      </w:tr>
      <w:tr w:rsidR="00610DE6" w14:paraId="1D12A95A" w14:textId="77777777">
        <w:trPr>
          <w:trHeight w:val="285"/>
        </w:trPr>
        <w:tc>
          <w:tcPr>
            <w:tcW w:w="780" w:type="dxa"/>
            <w:tcBorders>
              <w:left w:val="single" w:sz="1" w:space="0" w:color="000000"/>
              <w:bottom w:val="single" w:sz="1" w:space="0" w:color="000000"/>
            </w:tcBorders>
          </w:tcPr>
          <w:p w14:paraId="1D12A957" w14:textId="77777777" w:rsidR="00610DE6" w:rsidRDefault="00610DE6">
            <w:pPr>
              <w:pStyle w:val="TableContents"/>
              <w:jc w:val="center"/>
            </w:pPr>
            <w:r>
              <w:t>6</w:t>
            </w:r>
          </w:p>
        </w:tc>
        <w:tc>
          <w:tcPr>
            <w:tcW w:w="5475" w:type="dxa"/>
            <w:tcBorders>
              <w:left w:val="single" w:sz="1" w:space="0" w:color="000000"/>
              <w:bottom w:val="single" w:sz="1" w:space="0" w:color="000000"/>
            </w:tcBorders>
          </w:tcPr>
          <w:p w14:paraId="1D12A958" w14:textId="77777777" w:rsidR="00610DE6" w:rsidRDefault="00610DE6">
            <w:pPr>
              <w:pStyle w:val="TableContents"/>
            </w:pPr>
            <w:r>
              <w:t>Mašinos ir įrengimai</w:t>
            </w:r>
          </w:p>
        </w:tc>
        <w:tc>
          <w:tcPr>
            <w:tcW w:w="2919" w:type="dxa"/>
            <w:tcBorders>
              <w:left w:val="single" w:sz="1" w:space="0" w:color="000000"/>
              <w:bottom w:val="single" w:sz="1" w:space="0" w:color="000000"/>
              <w:right w:val="single" w:sz="1" w:space="0" w:color="000000"/>
            </w:tcBorders>
          </w:tcPr>
          <w:p w14:paraId="1D12A959" w14:textId="77777777" w:rsidR="00610DE6" w:rsidRDefault="000C4F2D">
            <w:pPr>
              <w:pStyle w:val="TableContents"/>
              <w:jc w:val="right"/>
            </w:pPr>
            <w:r>
              <w:t>2 236,15</w:t>
            </w:r>
          </w:p>
        </w:tc>
      </w:tr>
      <w:tr w:rsidR="00610DE6" w14:paraId="1D12A95E" w14:textId="77777777">
        <w:trPr>
          <w:trHeight w:val="285"/>
        </w:trPr>
        <w:tc>
          <w:tcPr>
            <w:tcW w:w="780" w:type="dxa"/>
            <w:tcBorders>
              <w:left w:val="single" w:sz="1" w:space="0" w:color="000000"/>
              <w:bottom w:val="single" w:sz="1" w:space="0" w:color="000000"/>
            </w:tcBorders>
          </w:tcPr>
          <w:p w14:paraId="1D12A95B" w14:textId="77777777" w:rsidR="00610DE6" w:rsidRDefault="00610DE6">
            <w:pPr>
              <w:pStyle w:val="TableContents"/>
              <w:jc w:val="center"/>
            </w:pPr>
            <w:r>
              <w:t>7</w:t>
            </w:r>
          </w:p>
        </w:tc>
        <w:tc>
          <w:tcPr>
            <w:tcW w:w="5475" w:type="dxa"/>
            <w:tcBorders>
              <w:left w:val="single" w:sz="1" w:space="0" w:color="000000"/>
              <w:bottom w:val="single" w:sz="1" w:space="0" w:color="000000"/>
            </w:tcBorders>
          </w:tcPr>
          <w:p w14:paraId="1D12A95C" w14:textId="77777777" w:rsidR="00610DE6" w:rsidRDefault="00610DE6">
            <w:pPr>
              <w:pStyle w:val="TableContents"/>
            </w:pPr>
            <w:r>
              <w:t>Transporto priemonės</w:t>
            </w:r>
          </w:p>
        </w:tc>
        <w:tc>
          <w:tcPr>
            <w:tcW w:w="2919" w:type="dxa"/>
            <w:tcBorders>
              <w:left w:val="single" w:sz="1" w:space="0" w:color="000000"/>
              <w:bottom w:val="single" w:sz="1" w:space="0" w:color="000000"/>
              <w:right w:val="single" w:sz="1" w:space="0" w:color="000000"/>
            </w:tcBorders>
          </w:tcPr>
          <w:p w14:paraId="1D12A95D" w14:textId="77777777" w:rsidR="00610DE6" w:rsidRDefault="000C4F2D">
            <w:pPr>
              <w:pStyle w:val="TableContents"/>
              <w:jc w:val="right"/>
            </w:pPr>
            <w:r>
              <w:t>86,13</w:t>
            </w:r>
          </w:p>
        </w:tc>
      </w:tr>
      <w:tr w:rsidR="00610DE6" w14:paraId="1D12A962" w14:textId="77777777">
        <w:trPr>
          <w:trHeight w:val="285"/>
        </w:trPr>
        <w:tc>
          <w:tcPr>
            <w:tcW w:w="780" w:type="dxa"/>
            <w:tcBorders>
              <w:left w:val="single" w:sz="1" w:space="0" w:color="000000"/>
              <w:bottom w:val="single" w:sz="1" w:space="0" w:color="000000"/>
            </w:tcBorders>
          </w:tcPr>
          <w:p w14:paraId="1D12A95F" w14:textId="77777777" w:rsidR="00610DE6" w:rsidRDefault="00610DE6">
            <w:pPr>
              <w:pStyle w:val="TableContents"/>
              <w:jc w:val="center"/>
            </w:pPr>
            <w:r>
              <w:lastRenderedPageBreak/>
              <w:t>8</w:t>
            </w:r>
          </w:p>
        </w:tc>
        <w:tc>
          <w:tcPr>
            <w:tcW w:w="5475" w:type="dxa"/>
            <w:tcBorders>
              <w:left w:val="single" w:sz="1" w:space="0" w:color="000000"/>
              <w:bottom w:val="single" w:sz="1" w:space="0" w:color="000000"/>
            </w:tcBorders>
          </w:tcPr>
          <w:p w14:paraId="1D12A960" w14:textId="77777777" w:rsidR="00610DE6" w:rsidRDefault="00610DE6">
            <w:pPr>
              <w:pStyle w:val="TableContents"/>
            </w:pPr>
            <w:r>
              <w:t>Kita įranga, prietaisai, įrankiai ir įrengimai</w:t>
            </w:r>
          </w:p>
        </w:tc>
        <w:tc>
          <w:tcPr>
            <w:tcW w:w="2919" w:type="dxa"/>
            <w:tcBorders>
              <w:left w:val="single" w:sz="1" w:space="0" w:color="000000"/>
              <w:bottom w:val="single" w:sz="1" w:space="0" w:color="000000"/>
              <w:right w:val="single" w:sz="1" w:space="0" w:color="000000"/>
            </w:tcBorders>
          </w:tcPr>
          <w:p w14:paraId="1D12A961" w14:textId="77777777" w:rsidR="00610DE6" w:rsidRDefault="000C4F2D">
            <w:pPr>
              <w:pStyle w:val="TableContents"/>
              <w:jc w:val="right"/>
            </w:pPr>
            <w:r>
              <w:t>219,38</w:t>
            </w:r>
          </w:p>
        </w:tc>
      </w:tr>
      <w:tr w:rsidR="00610DE6" w14:paraId="1D12A966" w14:textId="77777777">
        <w:trPr>
          <w:trHeight w:val="285"/>
        </w:trPr>
        <w:tc>
          <w:tcPr>
            <w:tcW w:w="780" w:type="dxa"/>
            <w:tcBorders>
              <w:left w:val="single" w:sz="1" w:space="0" w:color="000000"/>
              <w:bottom w:val="single" w:sz="1" w:space="0" w:color="000000"/>
            </w:tcBorders>
          </w:tcPr>
          <w:p w14:paraId="1D12A963" w14:textId="77777777" w:rsidR="00610DE6" w:rsidRDefault="00610DE6">
            <w:pPr>
              <w:pStyle w:val="TableContents"/>
              <w:jc w:val="center"/>
            </w:pPr>
            <w:r>
              <w:t>9</w:t>
            </w:r>
          </w:p>
        </w:tc>
        <w:tc>
          <w:tcPr>
            <w:tcW w:w="5475" w:type="dxa"/>
            <w:tcBorders>
              <w:left w:val="single" w:sz="1" w:space="0" w:color="000000"/>
              <w:bottom w:val="single" w:sz="1" w:space="0" w:color="000000"/>
            </w:tcBorders>
          </w:tcPr>
          <w:p w14:paraId="1D12A964" w14:textId="77777777" w:rsidR="00610DE6" w:rsidRDefault="00610DE6">
            <w:pPr>
              <w:pStyle w:val="TableContents"/>
            </w:pPr>
            <w:r>
              <w:t>Kitas materialus turtas (vandens apskaitos prietaisai)</w:t>
            </w:r>
          </w:p>
        </w:tc>
        <w:tc>
          <w:tcPr>
            <w:tcW w:w="2919" w:type="dxa"/>
            <w:tcBorders>
              <w:left w:val="single" w:sz="1" w:space="0" w:color="000000"/>
              <w:bottom w:val="single" w:sz="1" w:space="0" w:color="000000"/>
              <w:right w:val="single" w:sz="1" w:space="0" w:color="000000"/>
            </w:tcBorders>
          </w:tcPr>
          <w:p w14:paraId="1D12A965" w14:textId="77777777" w:rsidR="00610DE6" w:rsidRDefault="000C4F2D" w:rsidP="00F01D49">
            <w:pPr>
              <w:pStyle w:val="TableContents"/>
              <w:jc w:val="right"/>
            </w:pPr>
            <w:r>
              <w:t>7,15</w:t>
            </w:r>
          </w:p>
        </w:tc>
      </w:tr>
      <w:tr w:rsidR="00610DE6" w14:paraId="1D12A96A" w14:textId="77777777">
        <w:trPr>
          <w:trHeight w:val="285"/>
        </w:trPr>
        <w:tc>
          <w:tcPr>
            <w:tcW w:w="780" w:type="dxa"/>
            <w:tcBorders>
              <w:left w:val="single" w:sz="1" w:space="0" w:color="000000"/>
              <w:bottom w:val="single" w:sz="1" w:space="0" w:color="000000"/>
            </w:tcBorders>
          </w:tcPr>
          <w:p w14:paraId="1D12A967" w14:textId="77777777" w:rsidR="00610DE6" w:rsidRDefault="00610DE6">
            <w:pPr>
              <w:pStyle w:val="TableContents"/>
              <w:jc w:val="center"/>
            </w:pPr>
            <w:r>
              <w:t>10</w:t>
            </w:r>
          </w:p>
        </w:tc>
        <w:tc>
          <w:tcPr>
            <w:tcW w:w="5475" w:type="dxa"/>
            <w:tcBorders>
              <w:left w:val="single" w:sz="1" w:space="0" w:color="000000"/>
              <w:bottom w:val="single" w:sz="1" w:space="0" w:color="000000"/>
            </w:tcBorders>
          </w:tcPr>
          <w:p w14:paraId="1D12A968" w14:textId="77777777" w:rsidR="00610DE6" w:rsidRDefault="00610DE6">
            <w:pPr>
              <w:pStyle w:val="TableContents"/>
            </w:pPr>
            <w:r>
              <w:t>Nebaigta statyba (ES lėšos)</w:t>
            </w:r>
          </w:p>
        </w:tc>
        <w:tc>
          <w:tcPr>
            <w:tcW w:w="2919" w:type="dxa"/>
            <w:tcBorders>
              <w:left w:val="single" w:sz="1" w:space="0" w:color="000000"/>
              <w:bottom w:val="single" w:sz="1" w:space="0" w:color="000000"/>
              <w:right w:val="single" w:sz="1" w:space="0" w:color="000000"/>
            </w:tcBorders>
          </w:tcPr>
          <w:p w14:paraId="1D12A969" w14:textId="77777777" w:rsidR="00610DE6" w:rsidRDefault="000C4F2D">
            <w:pPr>
              <w:pStyle w:val="TableContents"/>
              <w:jc w:val="right"/>
            </w:pPr>
            <w:r>
              <w:t>6,18</w:t>
            </w:r>
          </w:p>
        </w:tc>
      </w:tr>
      <w:tr w:rsidR="00610DE6" w14:paraId="1D12A96E" w14:textId="77777777">
        <w:trPr>
          <w:trHeight w:val="285"/>
        </w:trPr>
        <w:tc>
          <w:tcPr>
            <w:tcW w:w="780" w:type="dxa"/>
            <w:tcBorders>
              <w:left w:val="single" w:sz="1" w:space="0" w:color="000000"/>
              <w:bottom w:val="single" w:sz="1" w:space="0" w:color="000000"/>
            </w:tcBorders>
          </w:tcPr>
          <w:p w14:paraId="1D12A96B" w14:textId="77777777" w:rsidR="00610DE6" w:rsidRDefault="00610DE6">
            <w:pPr>
              <w:pStyle w:val="TableContents"/>
              <w:snapToGrid w:val="0"/>
            </w:pPr>
          </w:p>
        </w:tc>
        <w:tc>
          <w:tcPr>
            <w:tcW w:w="5475" w:type="dxa"/>
            <w:tcBorders>
              <w:left w:val="single" w:sz="1" w:space="0" w:color="000000"/>
              <w:bottom w:val="single" w:sz="1" w:space="0" w:color="000000"/>
            </w:tcBorders>
          </w:tcPr>
          <w:p w14:paraId="1D12A96C" w14:textId="207F89BC" w:rsidR="00610DE6" w:rsidRDefault="003448DA">
            <w:pPr>
              <w:pStyle w:val="TableContents"/>
              <w:rPr>
                <w:b/>
                <w:bCs/>
              </w:rPr>
            </w:pPr>
            <w:r>
              <w:rPr>
                <w:b/>
                <w:bCs/>
              </w:rPr>
              <w:t xml:space="preserve">IŠ </w:t>
            </w:r>
            <w:r w:rsidR="00610DE6">
              <w:rPr>
                <w:b/>
                <w:bCs/>
              </w:rPr>
              <w:t>VISO</w:t>
            </w:r>
          </w:p>
        </w:tc>
        <w:tc>
          <w:tcPr>
            <w:tcW w:w="2919" w:type="dxa"/>
            <w:tcBorders>
              <w:left w:val="single" w:sz="1" w:space="0" w:color="000000"/>
              <w:bottom w:val="single" w:sz="1" w:space="0" w:color="000000"/>
              <w:right w:val="single" w:sz="1" w:space="0" w:color="000000"/>
            </w:tcBorders>
          </w:tcPr>
          <w:p w14:paraId="1D12A96D" w14:textId="77777777" w:rsidR="00610DE6" w:rsidRDefault="000C4F2D" w:rsidP="00F01D49">
            <w:pPr>
              <w:pStyle w:val="TableContents"/>
              <w:jc w:val="right"/>
            </w:pPr>
            <w:r>
              <w:rPr>
                <w:b/>
                <w:bCs/>
              </w:rPr>
              <w:t>14 778,14</w:t>
            </w:r>
          </w:p>
        </w:tc>
      </w:tr>
    </w:tbl>
    <w:p w14:paraId="1D12A972" w14:textId="77777777" w:rsidR="0036237B" w:rsidRDefault="0036237B" w:rsidP="000C4F2D">
      <w:pPr>
        <w:ind w:firstLine="720"/>
        <w:jc w:val="both"/>
        <w:rPr>
          <w:kern w:val="0"/>
          <w:shd w:val="clear" w:color="auto" w:fill="FFFFFF"/>
        </w:rPr>
      </w:pPr>
    </w:p>
    <w:p w14:paraId="1D12A974" w14:textId="505404FF" w:rsidR="000C4F2D" w:rsidRPr="000C4F2D" w:rsidRDefault="000C4F2D" w:rsidP="00CF40A9">
      <w:pPr>
        <w:ind w:firstLine="851"/>
        <w:jc w:val="both"/>
        <w:rPr>
          <w:kern w:val="0"/>
          <w:shd w:val="clear" w:color="auto" w:fill="FFFFFF"/>
        </w:rPr>
      </w:pPr>
      <w:bookmarkStart w:id="0" w:name="_GoBack"/>
      <w:bookmarkEnd w:id="0"/>
      <w:r w:rsidRPr="000C4F2D">
        <w:rPr>
          <w:kern w:val="0"/>
          <w:shd w:val="clear" w:color="auto" w:fill="FFFFFF"/>
        </w:rPr>
        <w:t>UAB „Rokiškio vandenys“ 2022 m. buvo atlikti šie darbai ir įsigytas ilgalaikis turtas:</w:t>
      </w:r>
    </w:p>
    <w:p w14:paraId="1D12A975" w14:textId="1BCE0F83" w:rsidR="000C4F2D" w:rsidRPr="000C4F2D" w:rsidRDefault="000C4F2D" w:rsidP="00897484">
      <w:pPr>
        <w:numPr>
          <w:ilvl w:val="0"/>
          <w:numId w:val="12"/>
        </w:numPr>
        <w:ind w:left="0" w:firstLine="851"/>
        <w:jc w:val="both"/>
        <w:rPr>
          <w:kern w:val="0"/>
          <w:shd w:val="clear" w:color="auto" w:fill="FFFFFF"/>
        </w:rPr>
      </w:pPr>
      <w:r w:rsidRPr="000C4F2D">
        <w:rPr>
          <w:kern w:val="0"/>
          <w:shd w:val="clear" w:color="auto" w:fill="FFFFFF"/>
        </w:rPr>
        <w:t>2022 m. vykdytas projektas Nr. 05.3.2-APVA-V-013-04-0003 „Rokiškio miesto nuotekų v</w:t>
      </w:r>
      <w:r w:rsidR="007A028C">
        <w:rPr>
          <w:kern w:val="0"/>
          <w:shd w:val="clear" w:color="auto" w:fill="FFFFFF"/>
        </w:rPr>
        <w:t>alymo įrenginių rekonstrukcija“</w:t>
      </w:r>
      <w:r w:rsidRPr="000C4F2D">
        <w:rPr>
          <w:kern w:val="0"/>
          <w:shd w:val="clear" w:color="auto" w:fill="FFFFFF"/>
        </w:rPr>
        <w:t xml:space="preserve"> (projekto vertė 1.269,67 tūkst. eurų, iš jų skirta ES lėšų 1.012,28 tūkst. e</w:t>
      </w:r>
      <w:r w:rsidR="007A028C">
        <w:rPr>
          <w:kern w:val="0"/>
          <w:shd w:val="clear" w:color="auto" w:fill="FFFFFF"/>
        </w:rPr>
        <w:t xml:space="preserve">urų) </w:t>
      </w:r>
      <w:r w:rsidRPr="000C4F2D">
        <w:rPr>
          <w:kern w:val="0"/>
          <w:shd w:val="clear" w:color="auto" w:fill="FFFFFF"/>
        </w:rPr>
        <w:t>:</w:t>
      </w:r>
    </w:p>
    <w:p w14:paraId="1D12A977" w14:textId="2608E3AF" w:rsidR="000C4F2D" w:rsidRPr="007A028C" w:rsidRDefault="000C4F2D" w:rsidP="007A028C">
      <w:pPr>
        <w:numPr>
          <w:ilvl w:val="1"/>
          <w:numId w:val="10"/>
        </w:numPr>
        <w:ind w:left="0" w:firstLine="851"/>
        <w:jc w:val="both"/>
        <w:rPr>
          <w:kern w:val="0"/>
          <w:shd w:val="clear" w:color="auto" w:fill="FFFFFF"/>
        </w:rPr>
      </w:pPr>
      <w:r w:rsidRPr="000C4F2D">
        <w:rPr>
          <w:kern w:val="0"/>
          <w:shd w:val="clear" w:color="auto" w:fill="FFFFFF"/>
        </w:rPr>
        <w:t>Rokiškio miesto nuotekų valymo įrenginių rekonstrukcija, d</w:t>
      </w:r>
      <w:r w:rsidR="007A028C">
        <w:rPr>
          <w:kern w:val="0"/>
          <w:shd w:val="clear" w:color="auto" w:fill="FFFFFF"/>
        </w:rPr>
        <w:t>arbų vertė 1.269,67 tūkst. eurų.</w:t>
      </w:r>
    </w:p>
    <w:p w14:paraId="1D12A978" w14:textId="3FCA5314" w:rsidR="000C4F2D" w:rsidRPr="000C4F2D" w:rsidRDefault="000C4F2D" w:rsidP="007A028C">
      <w:pPr>
        <w:numPr>
          <w:ilvl w:val="0"/>
          <w:numId w:val="12"/>
        </w:numPr>
        <w:ind w:left="0" w:firstLine="851"/>
        <w:jc w:val="both"/>
        <w:rPr>
          <w:kern w:val="0"/>
          <w:shd w:val="clear" w:color="auto" w:fill="FFFFFF"/>
        </w:rPr>
      </w:pPr>
      <w:r w:rsidRPr="000C4F2D">
        <w:rPr>
          <w:kern w:val="0"/>
          <w:shd w:val="clear" w:color="auto" w:fill="FFFFFF"/>
        </w:rPr>
        <w:t>2022 m. vykdytas projektas Nr. 20KI-KP-20-1-06727-PR001 „Vandens gerinimo įrengin</w:t>
      </w:r>
      <w:r w:rsidR="007A028C">
        <w:rPr>
          <w:kern w:val="0"/>
          <w:shd w:val="clear" w:color="auto" w:fill="FFFFFF"/>
        </w:rPr>
        <w:t xml:space="preserve">ių statyba Duokiškio miestelyje ir </w:t>
      </w:r>
      <w:proofErr w:type="spellStart"/>
      <w:r w:rsidR="007A028C">
        <w:rPr>
          <w:kern w:val="0"/>
          <w:shd w:val="clear" w:color="auto" w:fill="FFFFFF"/>
        </w:rPr>
        <w:t>Sėlynės</w:t>
      </w:r>
      <w:proofErr w:type="spellEnd"/>
      <w:r w:rsidR="007A028C">
        <w:rPr>
          <w:kern w:val="0"/>
          <w:shd w:val="clear" w:color="auto" w:fill="FFFFFF"/>
        </w:rPr>
        <w:t xml:space="preserve"> kaime“</w:t>
      </w:r>
      <w:r w:rsidRPr="000C4F2D">
        <w:rPr>
          <w:kern w:val="0"/>
          <w:shd w:val="clear" w:color="auto" w:fill="FFFFFF"/>
        </w:rPr>
        <w:t xml:space="preserve"> (projekto vertė 140,10 tūkst. eurų, iš jų skirta ES lėšų</w:t>
      </w:r>
      <w:r w:rsidR="007A028C">
        <w:rPr>
          <w:kern w:val="0"/>
          <w:shd w:val="clear" w:color="auto" w:fill="FFFFFF"/>
        </w:rPr>
        <w:t xml:space="preserve"> 109,12 tūkst. </w:t>
      </w:r>
      <w:proofErr w:type="spellStart"/>
      <w:r w:rsidR="007A028C">
        <w:rPr>
          <w:kern w:val="0"/>
          <w:shd w:val="clear" w:color="auto" w:fill="FFFFFF"/>
        </w:rPr>
        <w:t>Eur</w:t>
      </w:r>
      <w:proofErr w:type="spellEnd"/>
      <w:r w:rsidR="007A028C">
        <w:rPr>
          <w:kern w:val="0"/>
          <w:shd w:val="clear" w:color="auto" w:fill="FFFFFF"/>
        </w:rPr>
        <w:t xml:space="preserve">,) </w:t>
      </w:r>
      <w:r w:rsidRPr="000C4F2D">
        <w:rPr>
          <w:kern w:val="0"/>
          <w:shd w:val="clear" w:color="auto" w:fill="FFFFFF"/>
        </w:rPr>
        <w:t>:</w:t>
      </w:r>
    </w:p>
    <w:p w14:paraId="1D12A979" w14:textId="77777777" w:rsidR="000C4F2D" w:rsidRPr="000C4F2D" w:rsidRDefault="000C4F2D" w:rsidP="007A028C">
      <w:pPr>
        <w:numPr>
          <w:ilvl w:val="1"/>
          <w:numId w:val="10"/>
        </w:numPr>
        <w:ind w:hanging="589"/>
        <w:jc w:val="both"/>
        <w:rPr>
          <w:kern w:val="0"/>
          <w:shd w:val="clear" w:color="auto" w:fill="FFFFFF"/>
        </w:rPr>
      </w:pPr>
      <w:r w:rsidRPr="000C4F2D">
        <w:rPr>
          <w:kern w:val="0"/>
          <w:shd w:val="clear" w:color="auto" w:fill="FFFFFF"/>
        </w:rPr>
        <w:t>Duokiškio miestelio vandens gerinimo įrenginiai, vertė 74,35 tūkst. eurų;</w:t>
      </w:r>
    </w:p>
    <w:p w14:paraId="1D12A97B" w14:textId="2337F728" w:rsidR="000C4F2D" w:rsidRPr="007A028C" w:rsidRDefault="000C4F2D" w:rsidP="000C4F2D">
      <w:pPr>
        <w:numPr>
          <w:ilvl w:val="1"/>
          <w:numId w:val="10"/>
        </w:numPr>
        <w:ind w:hanging="589"/>
        <w:jc w:val="both"/>
        <w:rPr>
          <w:kern w:val="0"/>
          <w:shd w:val="clear" w:color="auto" w:fill="FFFFFF"/>
        </w:rPr>
      </w:pPr>
      <w:proofErr w:type="spellStart"/>
      <w:r w:rsidRPr="000C4F2D">
        <w:rPr>
          <w:kern w:val="0"/>
          <w:shd w:val="clear" w:color="auto" w:fill="FFFFFF"/>
        </w:rPr>
        <w:t>Sėlynės</w:t>
      </w:r>
      <w:proofErr w:type="spellEnd"/>
      <w:r w:rsidRPr="000C4F2D">
        <w:rPr>
          <w:kern w:val="0"/>
          <w:shd w:val="clear" w:color="auto" w:fill="FFFFFF"/>
        </w:rPr>
        <w:t xml:space="preserve"> kaimo vandens gerinimo įren</w:t>
      </w:r>
      <w:r w:rsidR="007A028C">
        <w:rPr>
          <w:kern w:val="0"/>
          <w:shd w:val="clear" w:color="auto" w:fill="FFFFFF"/>
        </w:rPr>
        <w:t>giniai, vertė 65,75 tūkst. eurų.</w:t>
      </w:r>
    </w:p>
    <w:p w14:paraId="1D12A97C" w14:textId="1496F6DB" w:rsidR="000C4F2D" w:rsidRPr="000C4F2D" w:rsidRDefault="007A028C" w:rsidP="007A028C">
      <w:pPr>
        <w:numPr>
          <w:ilvl w:val="0"/>
          <w:numId w:val="12"/>
        </w:numPr>
        <w:ind w:firstLine="131"/>
        <w:jc w:val="both"/>
        <w:rPr>
          <w:kern w:val="0"/>
          <w:shd w:val="clear" w:color="auto" w:fill="FFFFFF"/>
        </w:rPr>
      </w:pPr>
      <w:bookmarkStart w:id="1" w:name="_Hlk33432534"/>
      <w:r>
        <w:rPr>
          <w:kern w:val="0"/>
          <w:shd w:val="clear" w:color="auto" w:fill="FFFFFF"/>
        </w:rPr>
        <w:t>P</w:t>
      </w:r>
      <w:r w:rsidR="000C4F2D" w:rsidRPr="000C4F2D">
        <w:rPr>
          <w:kern w:val="0"/>
          <w:shd w:val="clear" w:color="auto" w:fill="FFFFFF"/>
        </w:rPr>
        <w:t xml:space="preserve">akeisti 9 siurbliai, vertė 16,56 </w:t>
      </w:r>
      <w:r>
        <w:rPr>
          <w:kern w:val="0"/>
          <w:shd w:val="clear" w:color="auto" w:fill="FFFFFF"/>
        </w:rPr>
        <w:t>tūkst. eurų</w:t>
      </w:r>
      <w:r w:rsidR="000C4F2D" w:rsidRPr="000C4F2D">
        <w:rPr>
          <w:kern w:val="0"/>
          <w:shd w:val="clear" w:color="auto" w:fill="FFFFFF"/>
        </w:rPr>
        <w:t>:</w:t>
      </w:r>
    </w:p>
    <w:bookmarkEnd w:id="1"/>
    <w:p w14:paraId="1D12A97D" w14:textId="1AE026EB" w:rsidR="000C4F2D" w:rsidRPr="000C4F2D" w:rsidRDefault="007A028C" w:rsidP="007A028C">
      <w:pPr>
        <w:numPr>
          <w:ilvl w:val="1"/>
          <w:numId w:val="12"/>
        </w:numPr>
        <w:ind w:left="0" w:firstLine="851"/>
        <w:jc w:val="both"/>
        <w:rPr>
          <w:kern w:val="0"/>
          <w:shd w:val="clear" w:color="auto" w:fill="FFFFFF"/>
        </w:rPr>
      </w:pPr>
      <w:r>
        <w:rPr>
          <w:kern w:val="0"/>
          <w:shd w:val="clear" w:color="auto" w:fill="FFFFFF"/>
        </w:rPr>
        <w:t>A</w:t>
      </w:r>
      <w:r w:rsidR="000C4F2D" w:rsidRPr="000C4F2D">
        <w:rPr>
          <w:kern w:val="0"/>
          <w:shd w:val="clear" w:color="auto" w:fill="FFFFFF"/>
        </w:rPr>
        <w:t xml:space="preserve">variniai nuotekų perpumpavimo siurbliai nuotekų siurblinėse 3 </w:t>
      </w:r>
      <w:proofErr w:type="spellStart"/>
      <w:r w:rsidR="000C4F2D" w:rsidRPr="000C4F2D">
        <w:rPr>
          <w:kern w:val="0"/>
          <w:shd w:val="clear" w:color="auto" w:fill="FFFFFF"/>
        </w:rPr>
        <w:t>vnt</w:t>
      </w:r>
      <w:proofErr w:type="spellEnd"/>
      <w:r w:rsidR="000C4F2D" w:rsidRPr="000C4F2D">
        <w:rPr>
          <w:kern w:val="0"/>
          <w:shd w:val="clear" w:color="auto" w:fill="FFFFFF"/>
        </w:rPr>
        <w:t>, vertė 4,33 tūkst. eurų;</w:t>
      </w:r>
    </w:p>
    <w:p w14:paraId="1D12A97F" w14:textId="08D02956" w:rsidR="000C4F2D" w:rsidRPr="007A028C" w:rsidRDefault="007A028C" w:rsidP="007A028C">
      <w:pPr>
        <w:numPr>
          <w:ilvl w:val="1"/>
          <w:numId w:val="12"/>
        </w:numPr>
        <w:ind w:hanging="589"/>
        <w:jc w:val="both"/>
        <w:rPr>
          <w:kern w:val="0"/>
          <w:shd w:val="clear" w:color="auto" w:fill="FFFFFF"/>
        </w:rPr>
      </w:pPr>
      <w:r>
        <w:rPr>
          <w:kern w:val="0"/>
          <w:shd w:val="clear" w:color="auto" w:fill="FFFFFF"/>
        </w:rPr>
        <w:t>V</w:t>
      </w:r>
      <w:r w:rsidR="000C4F2D" w:rsidRPr="000C4F2D">
        <w:rPr>
          <w:kern w:val="0"/>
          <w:shd w:val="clear" w:color="auto" w:fill="FFFFFF"/>
        </w:rPr>
        <w:t>andens gręžiniuose 6 giluminiai siu</w:t>
      </w:r>
      <w:r>
        <w:rPr>
          <w:kern w:val="0"/>
          <w:shd w:val="clear" w:color="auto" w:fill="FFFFFF"/>
        </w:rPr>
        <w:t>rbliai, vertė 12,24 tūkst. eurų.</w:t>
      </w:r>
    </w:p>
    <w:p w14:paraId="1D12A980" w14:textId="386B1F87" w:rsidR="000C4F2D" w:rsidRPr="000C4F2D" w:rsidRDefault="000C4F2D" w:rsidP="007A028C">
      <w:pPr>
        <w:numPr>
          <w:ilvl w:val="0"/>
          <w:numId w:val="12"/>
        </w:numPr>
        <w:ind w:left="0" w:firstLine="851"/>
        <w:jc w:val="both"/>
        <w:rPr>
          <w:kern w:val="0"/>
          <w:shd w:val="clear" w:color="auto" w:fill="FFFFFF"/>
        </w:rPr>
      </w:pPr>
      <w:r w:rsidRPr="000C4F2D">
        <w:rPr>
          <w:kern w:val="0"/>
          <w:shd w:val="clear" w:color="auto" w:fill="FFFFFF"/>
        </w:rPr>
        <w:t xml:space="preserve">2022 m. nutiesti vandentiekio ir nuotekų tinklai, vertė 30,34 tūkst. eurų, </w:t>
      </w:r>
      <w:r w:rsidR="006B31FB">
        <w:rPr>
          <w:kern w:val="0"/>
          <w:shd w:val="clear" w:color="auto" w:fill="FFFFFF"/>
        </w:rPr>
        <w:t>(sudaryta galimybė 12 būstų (namų ūkių) prisijungti prie vandens tiekimo infrastruktūros ir 8 būstams (namų ūkiams) prie nuotekų tvarkymo infrastruktūros)</w:t>
      </w:r>
      <w:r w:rsidR="007A028C">
        <w:rPr>
          <w:kern w:val="0"/>
          <w:shd w:val="clear" w:color="auto" w:fill="FFFFFF"/>
        </w:rPr>
        <w:t xml:space="preserve"> </w:t>
      </w:r>
      <w:r w:rsidRPr="000C4F2D">
        <w:rPr>
          <w:kern w:val="0"/>
          <w:shd w:val="clear" w:color="auto" w:fill="FFFFFF"/>
        </w:rPr>
        <w:t>:</w:t>
      </w:r>
    </w:p>
    <w:p w14:paraId="1D12A981" w14:textId="77777777" w:rsidR="000C4F2D" w:rsidRPr="000C4F2D" w:rsidRDefault="000C4F2D" w:rsidP="007A028C">
      <w:pPr>
        <w:numPr>
          <w:ilvl w:val="1"/>
          <w:numId w:val="12"/>
        </w:numPr>
        <w:ind w:hanging="589"/>
        <w:jc w:val="both"/>
        <w:rPr>
          <w:kern w:val="0"/>
          <w:shd w:val="clear" w:color="auto" w:fill="FFFFFF"/>
        </w:rPr>
      </w:pPr>
      <w:bookmarkStart w:id="2" w:name="_Hlk33440006"/>
      <w:r w:rsidRPr="000C4F2D">
        <w:rPr>
          <w:kern w:val="0"/>
          <w:shd w:val="clear" w:color="auto" w:fill="FFFFFF"/>
        </w:rPr>
        <w:t>Vandentiekio tinklai Rokiškio m., Serbentų g., ilgis 79 m, vertė 2,10 tūkst. eurų;</w:t>
      </w:r>
    </w:p>
    <w:p w14:paraId="1D12A982" w14:textId="77777777" w:rsidR="000C4F2D" w:rsidRPr="000C4F2D" w:rsidRDefault="000C4F2D" w:rsidP="007A028C">
      <w:pPr>
        <w:numPr>
          <w:ilvl w:val="1"/>
          <w:numId w:val="12"/>
        </w:numPr>
        <w:ind w:hanging="589"/>
        <w:jc w:val="both"/>
        <w:rPr>
          <w:kern w:val="0"/>
          <w:shd w:val="clear" w:color="auto" w:fill="FFFFFF"/>
        </w:rPr>
      </w:pPr>
      <w:r w:rsidRPr="000C4F2D">
        <w:rPr>
          <w:kern w:val="0"/>
          <w:shd w:val="clear" w:color="auto" w:fill="FFFFFF"/>
        </w:rPr>
        <w:t>Vandentiekio tinklai Obelių m., ilgis 200 m, vertė 0,46 tūkst. eurų;</w:t>
      </w:r>
    </w:p>
    <w:p w14:paraId="1D12A983" w14:textId="77777777" w:rsidR="000C4F2D" w:rsidRPr="000C4F2D" w:rsidRDefault="000C4F2D" w:rsidP="007A028C">
      <w:pPr>
        <w:numPr>
          <w:ilvl w:val="1"/>
          <w:numId w:val="12"/>
        </w:numPr>
        <w:ind w:left="0" w:firstLine="851"/>
        <w:jc w:val="both"/>
        <w:rPr>
          <w:kern w:val="0"/>
          <w:shd w:val="clear" w:color="auto" w:fill="FFFFFF"/>
        </w:rPr>
      </w:pPr>
      <w:r w:rsidRPr="000C4F2D">
        <w:rPr>
          <w:kern w:val="0"/>
          <w:shd w:val="clear" w:color="auto" w:fill="FFFFFF"/>
        </w:rPr>
        <w:t>Vandentiekio tinklai Rokiškio m., Janulionio g., ilgis 106,50 m, vertė 2,18 tūkst. eurų;</w:t>
      </w:r>
    </w:p>
    <w:p w14:paraId="1D12A984" w14:textId="77777777" w:rsidR="000C4F2D" w:rsidRPr="000C4F2D" w:rsidRDefault="000C4F2D" w:rsidP="007A028C">
      <w:pPr>
        <w:numPr>
          <w:ilvl w:val="1"/>
          <w:numId w:val="12"/>
        </w:numPr>
        <w:ind w:hanging="589"/>
        <w:jc w:val="both"/>
        <w:rPr>
          <w:kern w:val="0"/>
          <w:shd w:val="clear" w:color="auto" w:fill="FFFFFF"/>
        </w:rPr>
      </w:pPr>
      <w:r w:rsidRPr="000C4F2D">
        <w:rPr>
          <w:kern w:val="0"/>
          <w:shd w:val="clear" w:color="auto" w:fill="FFFFFF"/>
        </w:rPr>
        <w:t>Vandentiekio tinklai Rokiškio m., Ryto skg., ilgis 183 m, vertė 3,61 tūkst. eurų</w:t>
      </w:r>
    </w:p>
    <w:p w14:paraId="1D12A985" w14:textId="77777777" w:rsidR="000C4F2D" w:rsidRPr="000C4F2D" w:rsidRDefault="000C4F2D" w:rsidP="007A028C">
      <w:pPr>
        <w:numPr>
          <w:ilvl w:val="1"/>
          <w:numId w:val="12"/>
        </w:numPr>
        <w:ind w:hanging="589"/>
        <w:jc w:val="both"/>
        <w:rPr>
          <w:kern w:val="0"/>
          <w:shd w:val="clear" w:color="auto" w:fill="FFFFFF"/>
        </w:rPr>
      </w:pPr>
      <w:r w:rsidRPr="000C4F2D">
        <w:rPr>
          <w:kern w:val="0"/>
          <w:shd w:val="clear" w:color="auto" w:fill="FFFFFF"/>
        </w:rPr>
        <w:t>Vandentiekio tinklai Rokiškio m., Pušų g., ilgis 122 m, vertė 3,90 tūkst. eurų;</w:t>
      </w:r>
    </w:p>
    <w:p w14:paraId="1D12A986" w14:textId="77777777" w:rsidR="000C4F2D" w:rsidRPr="000C4F2D" w:rsidRDefault="000C4F2D" w:rsidP="007A028C">
      <w:pPr>
        <w:numPr>
          <w:ilvl w:val="1"/>
          <w:numId w:val="12"/>
        </w:numPr>
        <w:ind w:hanging="589"/>
        <w:jc w:val="both"/>
        <w:rPr>
          <w:kern w:val="0"/>
          <w:shd w:val="clear" w:color="auto" w:fill="FFFFFF"/>
        </w:rPr>
      </w:pPr>
      <w:r w:rsidRPr="000C4F2D">
        <w:rPr>
          <w:kern w:val="0"/>
          <w:shd w:val="clear" w:color="auto" w:fill="FFFFFF"/>
        </w:rPr>
        <w:t>Vandentiekio tinklai Rokiškio m., Respublikos g., ilgis 11 m, vertė 0,50 tūkst. eurų;</w:t>
      </w:r>
    </w:p>
    <w:p w14:paraId="1D12A987" w14:textId="77777777" w:rsidR="000C4F2D" w:rsidRPr="000C4F2D" w:rsidRDefault="000C4F2D" w:rsidP="007A028C">
      <w:pPr>
        <w:numPr>
          <w:ilvl w:val="1"/>
          <w:numId w:val="12"/>
        </w:numPr>
        <w:ind w:left="0" w:firstLine="851"/>
        <w:jc w:val="both"/>
        <w:rPr>
          <w:kern w:val="0"/>
          <w:shd w:val="clear" w:color="auto" w:fill="FFFFFF"/>
        </w:rPr>
      </w:pPr>
      <w:r w:rsidRPr="000C4F2D">
        <w:rPr>
          <w:kern w:val="0"/>
          <w:shd w:val="clear" w:color="auto" w:fill="FFFFFF"/>
        </w:rPr>
        <w:t>Vandentiekio tinklai Rokiškio m., Nepriklausomybės a.</w:t>
      </w:r>
      <w:r w:rsidR="00706C9A">
        <w:rPr>
          <w:kern w:val="0"/>
          <w:shd w:val="clear" w:color="auto" w:fill="FFFFFF"/>
        </w:rPr>
        <w:t xml:space="preserve"> </w:t>
      </w:r>
      <w:r w:rsidRPr="000C4F2D">
        <w:rPr>
          <w:kern w:val="0"/>
          <w:shd w:val="clear" w:color="auto" w:fill="FFFFFF"/>
        </w:rPr>
        <w:t>6A, ilgis 45 m, vertė 1,51 tūkst. eurų;</w:t>
      </w:r>
    </w:p>
    <w:p w14:paraId="1D12A988" w14:textId="3E6BE63B" w:rsidR="000C4F2D" w:rsidRPr="000C4F2D" w:rsidRDefault="000C4F2D" w:rsidP="007A028C">
      <w:pPr>
        <w:numPr>
          <w:ilvl w:val="1"/>
          <w:numId w:val="12"/>
        </w:numPr>
        <w:ind w:left="0" w:firstLine="851"/>
        <w:jc w:val="both"/>
        <w:rPr>
          <w:kern w:val="0"/>
          <w:shd w:val="clear" w:color="auto" w:fill="FFFFFF"/>
        </w:rPr>
      </w:pPr>
      <w:r w:rsidRPr="000C4F2D">
        <w:rPr>
          <w:kern w:val="0"/>
          <w:shd w:val="clear" w:color="auto" w:fill="FFFFFF"/>
        </w:rPr>
        <w:t>Vandentiekio tinklai Rokiškio m., Respublikos g. 109, ilgis 16 m, vertė 0,67 tūkst. eurų</w:t>
      </w:r>
      <w:r w:rsidR="007A028C">
        <w:rPr>
          <w:kern w:val="0"/>
          <w:shd w:val="clear" w:color="auto" w:fill="FFFFFF"/>
        </w:rPr>
        <w:t>;</w:t>
      </w:r>
    </w:p>
    <w:p w14:paraId="1D12A98A" w14:textId="569C50A4" w:rsidR="00A50D67" w:rsidRPr="007A028C" w:rsidRDefault="000C4F2D" w:rsidP="007A028C">
      <w:pPr>
        <w:numPr>
          <w:ilvl w:val="1"/>
          <w:numId w:val="12"/>
        </w:numPr>
        <w:ind w:hanging="589"/>
        <w:jc w:val="both"/>
        <w:rPr>
          <w:kern w:val="0"/>
          <w:shd w:val="clear" w:color="auto" w:fill="FFFFFF"/>
        </w:rPr>
      </w:pPr>
      <w:bookmarkStart w:id="3" w:name="_Hlk33440191"/>
      <w:r w:rsidRPr="000C4F2D">
        <w:rPr>
          <w:kern w:val="0"/>
          <w:shd w:val="clear" w:color="auto" w:fill="FFFFFF"/>
        </w:rPr>
        <w:t>Vandentiekio tinklai Rokiškio m., Ryšininkų g., ilgis 70 m, vertė 1,32 tūkst. eurų;</w:t>
      </w:r>
    </w:p>
    <w:bookmarkEnd w:id="2"/>
    <w:bookmarkEnd w:id="3"/>
    <w:p w14:paraId="1D12A98B" w14:textId="77777777" w:rsidR="000C4F2D" w:rsidRPr="000C4F2D" w:rsidRDefault="000C4F2D" w:rsidP="007A028C">
      <w:pPr>
        <w:numPr>
          <w:ilvl w:val="1"/>
          <w:numId w:val="12"/>
        </w:numPr>
        <w:ind w:hanging="589"/>
        <w:jc w:val="both"/>
        <w:rPr>
          <w:kern w:val="0"/>
          <w:shd w:val="clear" w:color="auto" w:fill="FFFFFF"/>
        </w:rPr>
      </w:pPr>
      <w:r w:rsidRPr="000C4F2D">
        <w:rPr>
          <w:kern w:val="0"/>
          <w:shd w:val="clear" w:color="auto" w:fill="FFFFFF"/>
        </w:rPr>
        <w:t xml:space="preserve">Nuotekų tinklai Juodupės </w:t>
      </w:r>
      <w:r w:rsidR="00706C9A">
        <w:rPr>
          <w:kern w:val="0"/>
          <w:shd w:val="clear" w:color="auto" w:fill="FFFFFF"/>
        </w:rPr>
        <w:t>mstl.</w:t>
      </w:r>
      <w:r w:rsidRPr="000C4F2D">
        <w:rPr>
          <w:kern w:val="0"/>
          <w:shd w:val="clear" w:color="auto" w:fill="FFFFFF"/>
        </w:rPr>
        <w:t>, Ramybės g., ilgis 46 m, vertė 3,74 tūkst. eurų;</w:t>
      </w:r>
    </w:p>
    <w:p w14:paraId="1D12A98C" w14:textId="77777777" w:rsidR="000C4F2D" w:rsidRPr="000C4F2D" w:rsidRDefault="000C4F2D" w:rsidP="007A028C">
      <w:pPr>
        <w:numPr>
          <w:ilvl w:val="1"/>
          <w:numId w:val="12"/>
        </w:numPr>
        <w:ind w:hanging="589"/>
        <w:jc w:val="both"/>
        <w:rPr>
          <w:kern w:val="0"/>
          <w:shd w:val="clear" w:color="auto" w:fill="FFFFFF"/>
        </w:rPr>
      </w:pPr>
      <w:r w:rsidRPr="000C4F2D">
        <w:rPr>
          <w:kern w:val="0"/>
          <w:shd w:val="clear" w:color="auto" w:fill="FFFFFF"/>
        </w:rPr>
        <w:t>Nuotekų tinklai Rokiškio m., Pušų g., ilgis 93 m, vertė 3,08 tūkst. eurų;</w:t>
      </w:r>
    </w:p>
    <w:p w14:paraId="1D12A98D" w14:textId="77777777" w:rsidR="000C4F2D" w:rsidRPr="000C4F2D" w:rsidRDefault="000C4F2D" w:rsidP="007A028C">
      <w:pPr>
        <w:numPr>
          <w:ilvl w:val="1"/>
          <w:numId w:val="12"/>
        </w:numPr>
        <w:ind w:hanging="589"/>
        <w:jc w:val="both"/>
        <w:rPr>
          <w:kern w:val="0"/>
          <w:shd w:val="clear" w:color="auto" w:fill="FFFFFF"/>
        </w:rPr>
      </w:pPr>
      <w:r w:rsidRPr="000C4F2D">
        <w:rPr>
          <w:kern w:val="0"/>
          <w:shd w:val="clear" w:color="auto" w:fill="FFFFFF"/>
        </w:rPr>
        <w:t>Nuotekų tinklai Rokiškio m., Respublikos g., ilgis 11 m, vertė 0,5 tūkst. eurų;</w:t>
      </w:r>
    </w:p>
    <w:p w14:paraId="1D12A98E" w14:textId="77777777" w:rsidR="000C4F2D" w:rsidRPr="000C4F2D" w:rsidRDefault="000C4F2D" w:rsidP="007A028C">
      <w:pPr>
        <w:numPr>
          <w:ilvl w:val="1"/>
          <w:numId w:val="12"/>
        </w:numPr>
        <w:ind w:hanging="589"/>
        <w:jc w:val="both"/>
        <w:rPr>
          <w:kern w:val="0"/>
          <w:shd w:val="clear" w:color="auto" w:fill="FFFFFF"/>
        </w:rPr>
      </w:pPr>
      <w:r w:rsidRPr="000C4F2D">
        <w:rPr>
          <w:kern w:val="0"/>
          <w:shd w:val="clear" w:color="auto" w:fill="FFFFFF"/>
        </w:rPr>
        <w:t>Nuotekų tinklai Rokiškio m., Ryšininkų g.6 , ilgis 70m, vertė 1,32 tūkst. eurų;</w:t>
      </w:r>
    </w:p>
    <w:p w14:paraId="1D12A990" w14:textId="3DC03694" w:rsidR="000C4F2D" w:rsidRPr="007A028C" w:rsidRDefault="000C4F2D" w:rsidP="007A028C">
      <w:pPr>
        <w:numPr>
          <w:ilvl w:val="1"/>
          <w:numId w:val="12"/>
        </w:numPr>
        <w:ind w:hanging="589"/>
        <w:jc w:val="both"/>
        <w:rPr>
          <w:kern w:val="0"/>
          <w:shd w:val="clear" w:color="auto" w:fill="FFFFFF"/>
        </w:rPr>
      </w:pPr>
      <w:r w:rsidRPr="000C4F2D">
        <w:rPr>
          <w:kern w:val="0"/>
          <w:shd w:val="clear" w:color="auto" w:fill="FFFFFF"/>
        </w:rPr>
        <w:t>Nuotekų tinklai Rokiškio m., Respublikos g.109, ilgis 14 m, vertė 0,65 tūkst. eurų;</w:t>
      </w:r>
    </w:p>
    <w:p w14:paraId="1D12A991" w14:textId="77777777" w:rsidR="000C4F2D" w:rsidRPr="000C4F2D" w:rsidRDefault="000C4F2D" w:rsidP="00092783">
      <w:pPr>
        <w:numPr>
          <w:ilvl w:val="1"/>
          <w:numId w:val="12"/>
        </w:numPr>
        <w:ind w:left="0" w:firstLine="851"/>
        <w:jc w:val="both"/>
        <w:rPr>
          <w:kern w:val="0"/>
          <w:shd w:val="clear" w:color="auto" w:fill="FFFFFF"/>
        </w:rPr>
      </w:pPr>
      <w:r w:rsidRPr="000C4F2D">
        <w:rPr>
          <w:kern w:val="0"/>
          <w:shd w:val="clear" w:color="auto" w:fill="FFFFFF"/>
        </w:rPr>
        <w:t>Paviršinių nuotekų nuotakas Rokiškio m., J. Tumo-Vaižganto g., ilgis 198m, vertė 1,80 tūkst. eurų;</w:t>
      </w:r>
    </w:p>
    <w:p w14:paraId="1D12A993" w14:textId="79BEBA0D" w:rsidR="000C4F2D" w:rsidRPr="00092783" w:rsidRDefault="000C4F2D" w:rsidP="00092783">
      <w:pPr>
        <w:numPr>
          <w:ilvl w:val="1"/>
          <w:numId w:val="12"/>
        </w:numPr>
        <w:ind w:left="0" w:firstLine="851"/>
        <w:jc w:val="both"/>
        <w:rPr>
          <w:kern w:val="0"/>
          <w:shd w:val="clear" w:color="auto" w:fill="FFFFFF"/>
        </w:rPr>
      </w:pPr>
      <w:bookmarkStart w:id="4" w:name="_Hlk33439306"/>
      <w:r w:rsidRPr="000C4F2D">
        <w:rPr>
          <w:kern w:val="0"/>
          <w:shd w:val="clear" w:color="auto" w:fill="FFFFFF"/>
        </w:rPr>
        <w:t>Paviršinių nuotekų tinklai Rokiškio m., Vilniaus g.</w:t>
      </w:r>
      <w:r w:rsidR="00706C9A">
        <w:rPr>
          <w:kern w:val="0"/>
          <w:shd w:val="clear" w:color="auto" w:fill="FFFFFF"/>
        </w:rPr>
        <w:t xml:space="preserve"> </w:t>
      </w:r>
      <w:r w:rsidRPr="000C4F2D">
        <w:rPr>
          <w:kern w:val="0"/>
          <w:shd w:val="clear" w:color="auto" w:fill="FFFFFF"/>
        </w:rPr>
        <w:t>12A; ilgis 85m, vertė 3,00 tūkst. eurų</w:t>
      </w:r>
      <w:bookmarkEnd w:id="4"/>
      <w:r w:rsidR="00092783">
        <w:rPr>
          <w:kern w:val="0"/>
          <w:shd w:val="clear" w:color="auto" w:fill="FFFFFF"/>
        </w:rPr>
        <w:t>.</w:t>
      </w:r>
    </w:p>
    <w:p w14:paraId="1D12A994" w14:textId="77777777" w:rsidR="000C4F2D" w:rsidRPr="000C4F2D" w:rsidRDefault="000C4F2D" w:rsidP="00092783">
      <w:pPr>
        <w:numPr>
          <w:ilvl w:val="0"/>
          <w:numId w:val="12"/>
        </w:numPr>
        <w:ind w:left="0" w:firstLine="851"/>
        <w:jc w:val="both"/>
        <w:rPr>
          <w:kern w:val="0"/>
          <w:shd w:val="clear" w:color="auto" w:fill="FFFFFF"/>
        </w:rPr>
      </w:pPr>
      <w:r w:rsidRPr="000C4F2D">
        <w:rPr>
          <w:kern w:val="0"/>
          <w:shd w:val="clear" w:color="auto" w:fill="FFFFFF"/>
        </w:rPr>
        <w:t>Papildyta abonentų apskaitos programinė įranga (abonento kortelė), vertė 0,90 tūkst. eurų.</w:t>
      </w:r>
    </w:p>
    <w:p w14:paraId="1D12A995" w14:textId="77777777" w:rsidR="000C4F2D" w:rsidRPr="000C4F2D" w:rsidRDefault="000C4F2D" w:rsidP="00092783">
      <w:pPr>
        <w:numPr>
          <w:ilvl w:val="0"/>
          <w:numId w:val="12"/>
        </w:numPr>
        <w:ind w:left="0" w:firstLine="851"/>
        <w:jc w:val="both"/>
        <w:rPr>
          <w:kern w:val="0"/>
          <w:shd w:val="clear" w:color="auto" w:fill="FFFFFF"/>
        </w:rPr>
      </w:pPr>
      <w:r w:rsidRPr="000C4F2D">
        <w:rPr>
          <w:kern w:val="0"/>
          <w:shd w:val="clear" w:color="auto" w:fill="FFFFFF"/>
        </w:rPr>
        <w:t>Spektrometras Rokiškio nuotekų valymo įrenginių laboratorijai, vertė 3,95 tūkst. eurų;</w:t>
      </w:r>
    </w:p>
    <w:p w14:paraId="1D12A996" w14:textId="77777777" w:rsidR="000C4F2D" w:rsidRPr="000C4F2D" w:rsidRDefault="000C4F2D" w:rsidP="00092783">
      <w:pPr>
        <w:numPr>
          <w:ilvl w:val="0"/>
          <w:numId w:val="12"/>
        </w:numPr>
        <w:ind w:left="0" w:firstLine="851"/>
        <w:jc w:val="both"/>
        <w:rPr>
          <w:kern w:val="0"/>
          <w:shd w:val="clear" w:color="auto" w:fill="FFFFFF"/>
        </w:rPr>
      </w:pPr>
      <w:r w:rsidRPr="000C4F2D">
        <w:rPr>
          <w:kern w:val="0"/>
          <w:shd w:val="clear" w:color="auto" w:fill="FFFFFF"/>
        </w:rPr>
        <w:lastRenderedPageBreak/>
        <w:t>2022 m. paviršinių nuotekų tinklų priežiūros ir remonto sąnaudos sudarė 18,63 tūkst. eurų.</w:t>
      </w:r>
    </w:p>
    <w:p w14:paraId="1D12A998" w14:textId="7625D7F0" w:rsidR="0016525A" w:rsidRPr="00092783" w:rsidRDefault="000C4F2D" w:rsidP="00092783">
      <w:pPr>
        <w:numPr>
          <w:ilvl w:val="0"/>
          <w:numId w:val="12"/>
        </w:numPr>
        <w:ind w:left="0" w:firstLine="851"/>
        <w:jc w:val="both"/>
        <w:rPr>
          <w:kern w:val="0"/>
          <w:shd w:val="clear" w:color="auto" w:fill="FFFFFF"/>
        </w:rPr>
      </w:pPr>
      <w:r w:rsidRPr="000C4F2D">
        <w:rPr>
          <w:kern w:val="0"/>
          <w:shd w:val="clear" w:color="auto" w:fill="FFFFFF"/>
        </w:rPr>
        <w:t>2022 m. bendrovės lėšomis atlikta eksploatuojamo turto remonto darbų už 51,46 tūkst. eurų.</w:t>
      </w:r>
    </w:p>
    <w:p w14:paraId="1D12A99D" w14:textId="77777777" w:rsidR="0036237B" w:rsidRPr="00AF0B93" w:rsidRDefault="0036237B" w:rsidP="00AF0B93">
      <w:pPr>
        <w:shd w:val="clear" w:color="auto" w:fill="FFFFFF"/>
        <w:jc w:val="both"/>
        <w:rPr>
          <w:kern w:val="0"/>
        </w:rPr>
      </w:pPr>
    </w:p>
    <w:p w14:paraId="79389308" w14:textId="45688E74" w:rsidR="00092783" w:rsidRDefault="00092783">
      <w:pPr>
        <w:pStyle w:val="Lentelsantrat"/>
        <w:suppressLineNumbers w:val="0"/>
      </w:pPr>
      <w:r>
        <w:t>IV SKYRIUS</w:t>
      </w:r>
    </w:p>
    <w:p w14:paraId="1D12A99E" w14:textId="268D9AA6" w:rsidR="00610DE6" w:rsidRDefault="00610DE6">
      <w:pPr>
        <w:pStyle w:val="Lentelsantrat"/>
        <w:suppressLineNumbers w:val="0"/>
      </w:pPr>
      <w:r>
        <w:t>ŪKINĖ VEIKLA, FINANSINIAI VEIKLOS RODIKLIAI</w:t>
      </w:r>
    </w:p>
    <w:p w14:paraId="1D12A99F" w14:textId="77777777" w:rsidR="00610DE6" w:rsidRDefault="00610DE6">
      <w:pPr>
        <w:jc w:val="both"/>
      </w:pPr>
    </w:p>
    <w:p w14:paraId="1D12A9A0" w14:textId="77777777" w:rsidR="00610DE6" w:rsidRDefault="00610DE6" w:rsidP="00092783">
      <w:pPr>
        <w:ind w:firstLine="851"/>
        <w:jc w:val="both"/>
      </w:pPr>
      <w:r>
        <w:t xml:space="preserve">UAB „Rokiškio vandenys“ pagrindinė veikla yra vandens gavyba ir tiekimas bei nuotekų šalinimas ir valymas. </w:t>
      </w:r>
    </w:p>
    <w:p w14:paraId="1D12A9A1" w14:textId="77777777" w:rsidR="003B3850" w:rsidRDefault="003B3850" w:rsidP="00092783">
      <w:pPr>
        <w:ind w:firstLine="851"/>
        <w:jc w:val="both"/>
        <w:rPr>
          <w:shd w:val="clear" w:color="auto" w:fill="FFFFFF"/>
        </w:rPr>
      </w:pPr>
      <w:r w:rsidRPr="005516B7">
        <w:rPr>
          <w:shd w:val="clear" w:color="auto" w:fill="FFFFFF"/>
        </w:rPr>
        <w:t xml:space="preserve">2015 m. rugpjūčio 20 d. Valstybinė kainų ir energetikos kainų komisija Bendrovei išdavė geriamojo vandens tiekimo ir nuotekų tvarkymo veiklos licenciją Nr. L7-GNTNT-62. </w:t>
      </w:r>
    </w:p>
    <w:p w14:paraId="1D12A9A2" w14:textId="77777777" w:rsidR="003B3850" w:rsidRDefault="003B3850" w:rsidP="00092783">
      <w:pPr>
        <w:ind w:firstLine="851"/>
        <w:jc w:val="both"/>
        <w:rPr>
          <w:shd w:val="clear" w:color="auto" w:fill="FFFFFF"/>
        </w:rPr>
      </w:pPr>
      <w:r w:rsidRPr="005516B7">
        <w:rPr>
          <w:shd w:val="clear" w:color="auto" w:fill="FFFFFF"/>
        </w:rPr>
        <w:t>Rokiškio rajono savivaldybės taryba 2015 m. gruodžio 18 d. sprendimu Nr. TS-240 „Dėl viešojo geriamojo vandens tiekėjo ir nuotekų tvarkytojo paskyrimo“, Bendrovę paskyrė viešuoju geriamojo vandens tiekimo ir nuotekų tvarkytoju Rokiškio rajono savivaldybės teritorijoje.</w:t>
      </w:r>
    </w:p>
    <w:p w14:paraId="1D12A9A4" w14:textId="572DC6F7" w:rsidR="003B3850" w:rsidRPr="00092783" w:rsidRDefault="003B3850" w:rsidP="00092783">
      <w:pPr>
        <w:ind w:firstLine="851"/>
        <w:jc w:val="both"/>
        <w:rPr>
          <w:shd w:val="clear" w:color="auto" w:fill="FFFFFF"/>
        </w:rPr>
      </w:pPr>
      <w:r w:rsidRPr="005516B7">
        <w:rPr>
          <w:shd w:val="clear" w:color="auto" w:fill="FFFFFF"/>
        </w:rPr>
        <w:t xml:space="preserve">Rokiškio rajono savivaldybės taryba 2018 m. sausio 23 d. sprendimu Nr. TS-19 ,,Dėl </w:t>
      </w:r>
      <w:r w:rsidRPr="003820A1">
        <w:rPr>
          <w:shd w:val="clear" w:color="auto" w:fill="FFFFFF"/>
        </w:rPr>
        <w:t>paviršinių nuotekų tvarkytojo paskyrimo“, Bendrovę paskyrė paviršinių nuotekų tvarkytoja.</w:t>
      </w:r>
    </w:p>
    <w:p w14:paraId="1D12A9A5" w14:textId="77777777" w:rsidR="00610DE6" w:rsidRDefault="00610DE6" w:rsidP="00092783">
      <w:pPr>
        <w:ind w:firstLine="851"/>
        <w:jc w:val="both"/>
        <w:rPr>
          <w:shd w:val="clear" w:color="auto" w:fill="FFFFFF"/>
        </w:rPr>
      </w:pPr>
      <w:r>
        <w:t xml:space="preserve">Bendrovės tiekiamo šalto vandens kokybė atitinka Lietuvos higienos normos HN 24:2003 reikalavimus. </w:t>
      </w:r>
    </w:p>
    <w:p w14:paraId="1D12A9A7" w14:textId="1236CEDF" w:rsidR="00905FDA" w:rsidRPr="00092783" w:rsidRDefault="00610DE6" w:rsidP="00092783">
      <w:pPr>
        <w:ind w:firstLine="851"/>
        <w:jc w:val="both"/>
        <w:rPr>
          <w:shd w:val="clear" w:color="auto" w:fill="FFFFFF"/>
        </w:rPr>
      </w:pPr>
      <w:r>
        <w:rPr>
          <w:shd w:val="clear" w:color="auto" w:fill="FFFFFF"/>
        </w:rPr>
        <w:t>Bendrovės į gamtinę aplinką išleidžiamų valytų nuotekų užterštumas neviršija nustatytų leistinos taršos normų.</w:t>
      </w:r>
    </w:p>
    <w:p w14:paraId="1D12A9A9" w14:textId="5BAAEC05" w:rsidR="003B3850" w:rsidRPr="003820A1" w:rsidRDefault="003B3850" w:rsidP="00092783">
      <w:pPr>
        <w:ind w:firstLine="851"/>
        <w:jc w:val="both"/>
      </w:pPr>
      <w:r w:rsidRPr="003820A1">
        <w:t>202</w:t>
      </w:r>
      <w:r>
        <w:t>2</w:t>
      </w:r>
      <w:r w:rsidRPr="003820A1">
        <w:t xml:space="preserve"> m. pabaigoje bendrovė eksploatavo 36 vandenvietes, 1</w:t>
      </w:r>
      <w:r>
        <w:t>95,70</w:t>
      </w:r>
      <w:r w:rsidRPr="003820A1">
        <w:t xml:space="preserve"> km vandentiekio tinklų, 10 nuotekų valymo įrenginių, 12</w:t>
      </w:r>
      <w:r>
        <w:t>3,00</w:t>
      </w:r>
      <w:r w:rsidRPr="003820A1">
        <w:t xml:space="preserve"> km nuotekų tinklų</w:t>
      </w:r>
      <w:r>
        <w:t xml:space="preserve"> </w:t>
      </w:r>
      <w:r w:rsidRPr="009F5A1C">
        <w:rPr>
          <w:kern w:val="0"/>
        </w:rPr>
        <w:t>ir 35,3 km paviršinių nuotekų tinklų.</w:t>
      </w:r>
      <w:r w:rsidRPr="003820A1">
        <w:t xml:space="preserve">. </w:t>
      </w:r>
    </w:p>
    <w:p w14:paraId="1D12A9AB" w14:textId="52F2A700" w:rsidR="003B3850" w:rsidRPr="00092783" w:rsidRDefault="003B3850" w:rsidP="00092783">
      <w:pPr>
        <w:ind w:firstLine="851"/>
        <w:jc w:val="both"/>
        <w:rPr>
          <w:highlight w:val="yellow"/>
        </w:rPr>
      </w:pPr>
      <w:r w:rsidRPr="003820A1">
        <w:t>Eksploatuojamose vandenvietėse iš gręžinių išgauta 1.3</w:t>
      </w:r>
      <w:r>
        <w:t>69,02</w:t>
      </w:r>
      <w:r w:rsidRPr="003820A1">
        <w:t xml:space="preserve"> tūkst. kub. m požeminio vandens, vartotojams patiekta 1.</w:t>
      </w:r>
      <w:r>
        <w:t>318,10</w:t>
      </w:r>
      <w:r w:rsidRPr="003820A1">
        <w:t xml:space="preserve"> tūkst. kub. m geriamojo vandens, vartotojams parduota</w:t>
      </w:r>
      <w:r w:rsidRPr="00AF0B93">
        <w:t xml:space="preserve"> 1.</w:t>
      </w:r>
      <w:r>
        <w:t xml:space="preserve">127,40 </w:t>
      </w:r>
      <w:r w:rsidRPr="00AF0B93">
        <w:t>tūkst. kub. m geriamojo vandens, iš kurių gyventojams –</w:t>
      </w:r>
      <w:r w:rsidRPr="00AF0B93">
        <w:rPr>
          <w:shd w:val="clear" w:color="auto" w:fill="FFFFFF"/>
        </w:rPr>
        <w:t xml:space="preserve"> </w:t>
      </w:r>
      <w:r>
        <w:rPr>
          <w:shd w:val="clear" w:color="auto" w:fill="FFFFFF"/>
        </w:rPr>
        <w:t>38</w:t>
      </w:r>
      <w:r w:rsidRPr="00AF0B93">
        <w:rPr>
          <w:shd w:val="clear" w:color="auto" w:fill="FFFFFF"/>
        </w:rPr>
        <w:t xml:space="preserve"> proc., </w:t>
      </w:r>
      <w:r>
        <w:rPr>
          <w:shd w:val="clear" w:color="auto" w:fill="FFFFFF"/>
        </w:rPr>
        <w:t>pramonei ir kitiems vartotojams</w:t>
      </w:r>
      <w:r w:rsidRPr="00AF0B93">
        <w:rPr>
          <w:shd w:val="clear" w:color="auto" w:fill="FFFFFF"/>
        </w:rPr>
        <w:t xml:space="preserve"> – </w:t>
      </w:r>
      <w:r>
        <w:rPr>
          <w:shd w:val="clear" w:color="auto" w:fill="FFFFFF"/>
        </w:rPr>
        <w:t>62</w:t>
      </w:r>
      <w:r w:rsidRPr="00AF0B93">
        <w:rPr>
          <w:shd w:val="clear" w:color="auto" w:fill="FFFFFF"/>
        </w:rPr>
        <w:t xml:space="preserve"> p</w:t>
      </w:r>
      <w:r w:rsidRPr="00AF0B93">
        <w:t>roc.</w:t>
      </w:r>
    </w:p>
    <w:p w14:paraId="1D12A9AC" w14:textId="77777777" w:rsidR="003B3850" w:rsidRDefault="003B3850" w:rsidP="00092783">
      <w:pPr>
        <w:ind w:firstLine="851"/>
        <w:jc w:val="both"/>
        <w:rPr>
          <w:sz w:val="22"/>
          <w:szCs w:val="22"/>
          <w:shd w:val="clear" w:color="auto" w:fill="FFFFFF"/>
        </w:rPr>
      </w:pPr>
      <w:r w:rsidRPr="00AF0B93">
        <w:t>Eksploatuojamuose nuotekų valymo įrenginiuose išvalyta 1.</w:t>
      </w:r>
      <w:r>
        <w:t>558,60</w:t>
      </w:r>
      <w:r w:rsidRPr="00AF0B93">
        <w:t xml:space="preserve"> tūkst. kub. m nuotekų, iš vartotojų </w:t>
      </w:r>
      <w:r w:rsidRPr="00AF0B93">
        <w:rPr>
          <w:shd w:val="clear" w:color="auto" w:fill="FFFFFF"/>
        </w:rPr>
        <w:t>realizuotas  nuotekų tvarkymo kiekis</w:t>
      </w:r>
      <w:r w:rsidRPr="00AF0B93">
        <w:t xml:space="preserve"> </w:t>
      </w:r>
      <w:r>
        <w:t>709,00</w:t>
      </w:r>
      <w:r w:rsidRPr="00AF0B93">
        <w:t xml:space="preserve"> tūkst. kub. m nuotekų, </w:t>
      </w:r>
      <w:r w:rsidRPr="00AF0B93">
        <w:rPr>
          <w:shd w:val="clear" w:color="auto" w:fill="FFFFFF"/>
        </w:rPr>
        <w:t xml:space="preserve">iš kurių gyventojams – </w:t>
      </w:r>
      <w:r>
        <w:rPr>
          <w:shd w:val="clear" w:color="auto" w:fill="FFFFFF"/>
        </w:rPr>
        <w:t>45</w:t>
      </w:r>
      <w:r w:rsidRPr="00AF0B93">
        <w:rPr>
          <w:shd w:val="clear" w:color="auto" w:fill="FFFFFF"/>
        </w:rPr>
        <w:t xml:space="preserve"> proc., pramonei ir kitiems vartotojams – </w:t>
      </w:r>
      <w:r>
        <w:rPr>
          <w:shd w:val="clear" w:color="auto" w:fill="FFFFFF"/>
        </w:rPr>
        <w:t>55</w:t>
      </w:r>
      <w:r w:rsidRPr="00AF0B93">
        <w:rPr>
          <w:shd w:val="clear" w:color="auto" w:fill="FFFFFF"/>
        </w:rPr>
        <w:t xml:space="preserve"> proc.</w:t>
      </w:r>
    </w:p>
    <w:p w14:paraId="1D12A9AD" w14:textId="77777777" w:rsidR="003B3850" w:rsidRDefault="003B3850" w:rsidP="003B3850">
      <w:pPr>
        <w:ind w:firstLine="709"/>
        <w:jc w:val="both"/>
        <w:rPr>
          <w:kern w:val="0"/>
        </w:rPr>
      </w:pPr>
    </w:p>
    <w:p w14:paraId="1D12A9AE" w14:textId="77777777" w:rsidR="003B3850" w:rsidRPr="005516B7" w:rsidRDefault="003B3850" w:rsidP="00092783">
      <w:pPr>
        <w:ind w:firstLine="851"/>
        <w:jc w:val="both"/>
        <w:rPr>
          <w:kern w:val="0"/>
        </w:rPr>
      </w:pPr>
      <w:r w:rsidRPr="005516B7">
        <w:rPr>
          <w:kern w:val="0"/>
        </w:rPr>
        <w:t>Bendrovės paslaugų rodikliai:</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25"/>
        <w:gridCol w:w="6705"/>
        <w:gridCol w:w="1275"/>
        <w:gridCol w:w="1276"/>
      </w:tblGrid>
      <w:tr w:rsidR="003B3850" w:rsidRPr="005516B7" w14:paraId="1D12A9B3" w14:textId="77777777">
        <w:tc>
          <w:tcPr>
            <w:tcW w:w="525" w:type="dxa"/>
            <w:tcBorders>
              <w:top w:val="single" w:sz="4" w:space="0" w:color="auto"/>
              <w:left w:val="single" w:sz="2" w:space="0" w:color="000000"/>
              <w:bottom w:val="single" w:sz="2" w:space="0" w:color="000000"/>
              <w:right w:val="single" w:sz="2" w:space="0" w:color="000000"/>
            </w:tcBorders>
          </w:tcPr>
          <w:p w14:paraId="1D12A9AF" w14:textId="77777777" w:rsidR="003B3850" w:rsidRPr="005516B7" w:rsidRDefault="003B3850">
            <w:pPr>
              <w:suppressLineNumbers/>
              <w:jc w:val="both"/>
              <w:rPr>
                <w:kern w:val="0"/>
              </w:rPr>
            </w:pPr>
          </w:p>
        </w:tc>
        <w:tc>
          <w:tcPr>
            <w:tcW w:w="6705" w:type="dxa"/>
            <w:tcBorders>
              <w:top w:val="single" w:sz="4" w:space="0" w:color="auto"/>
              <w:left w:val="single" w:sz="2" w:space="0" w:color="000000"/>
              <w:bottom w:val="single" w:sz="2" w:space="0" w:color="000000"/>
              <w:right w:val="single" w:sz="2" w:space="0" w:color="000000"/>
            </w:tcBorders>
          </w:tcPr>
          <w:p w14:paraId="1D12A9B0" w14:textId="77777777" w:rsidR="003B3850" w:rsidRPr="005516B7" w:rsidRDefault="003B3850">
            <w:pPr>
              <w:suppressLineNumbers/>
              <w:jc w:val="both"/>
              <w:rPr>
                <w:kern w:val="0"/>
              </w:rPr>
            </w:pPr>
          </w:p>
        </w:tc>
        <w:tc>
          <w:tcPr>
            <w:tcW w:w="1275" w:type="dxa"/>
            <w:tcBorders>
              <w:top w:val="single" w:sz="4" w:space="0" w:color="auto"/>
              <w:left w:val="single" w:sz="2" w:space="0" w:color="000000"/>
              <w:bottom w:val="single" w:sz="2" w:space="0" w:color="000000"/>
              <w:right w:val="single" w:sz="2" w:space="0" w:color="000000"/>
            </w:tcBorders>
          </w:tcPr>
          <w:p w14:paraId="1D12A9B1" w14:textId="77777777" w:rsidR="003B3850" w:rsidRPr="005516B7" w:rsidRDefault="003B3850">
            <w:pPr>
              <w:suppressLineNumbers/>
              <w:jc w:val="center"/>
              <w:rPr>
                <w:kern w:val="0"/>
              </w:rPr>
            </w:pPr>
            <w:r>
              <w:rPr>
                <w:kern w:val="0"/>
              </w:rPr>
              <w:t>2021 m.</w:t>
            </w:r>
          </w:p>
        </w:tc>
        <w:tc>
          <w:tcPr>
            <w:tcW w:w="1276" w:type="dxa"/>
            <w:tcBorders>
              <w:top w:val="single" w:sz="4" w:space="0" w:color="auto"/>
              <w:left w:val="single" w:sz="2" w:space="0" w:color="000000"/>
              <w:bottom w:val="single" w:sz="2" w:space="0" w:color="000000"/>
              <w:right w:val="single" w:sz="2" w:space="0" w:color="000000"/>
            </w:tcBorders>
          </w:tcPr>
          <w:p w14:paraId="1D12A9B2" w14:textId="77777777" w:rsidR="003B3850" w:rsidRPr="005516B7" w:rsidRDefault="003B3850">
            <w:pPr>
              <w:suppressLineNumbers/>
              <w:jc w:val="center"/>
              <w:rPr>
                <w:kern w:val="0"/>
              </w:rPr>
            </w:pPr>
            <w:r>
              <w:rPr>
                <w:kern w:val="0"/>
              </w:rPr>
              <w:t>2022 m.</w:t>
            </w:r>
          </w:p>
        </w:tc>
      </w:tr>
      <w:tr w:rsidR="003B3850" w:rsidRPr="005516B7" w14:paraId="1D12A9B8" w14:textId="77777777">
        <w:tc>
          <w:tcPr>
            <w:tcW w:w="525" w:type="dxa"/>
            <w:tcBorders>
              <w:top w:val="single" w:sz="4" w:space="0" w:color="auto"/>
              <w:left w:val="single" w:sz="2" w:space="0" w:color="000000"/>
              <w:bottom w:val="single" w:sz="2" w:space="0" w:color="000000"/>
              <w:right w:val="single" w:sz="2" w:space="0" w:color="000000"/>
            </w:tcBorders>
          </w:tcPr>
          <w:p w14:paraId="1D12A9B4" w14:textId="77777777" w:rsidR="003B3850" w:rsidRPr="005516B7" w:rsidRDefault="003B3850">
            <w:pPr>
              <w:suppressLineNumbers/>
              <w:jc w:val="both"/>
              <w:rPr>
                <w:kern w:val="0"/>
              </w:rPr>
            </w:pPr>
            <w:r w:rsidRPr="005516B7">
              <w:rPr>
                <w:kern w:val="0"/>
              </w:rPr>
              <w:t>1</w:t>
            </w:r>
          </w:p>
        </w:tc>
        <w:tc>
          <w:tcPr>
            <w:tcW w:w="6705" w:type="dxa"/>
            <w:tcBorders>
              <w:top w:val="single" w:sz="4" w:space="0" w:color="auto"/>
              <w:left w:val="single" w:sz="2" w:space="0" w:color="000000"/>
              <w:bottom w:val="single" w:sz="2" w:space="0" w:color="000000"/>
              <w:right w:val="single" w:sz="2" w:space="0" w:color="000000"/>
            </w:tcBorders>
          </w:tcPr>
          <w:p w14:paraId="1D12A9B5" w14:textId="77777777" w:rsidR="003B3850" w:rsidRPr="005516B7" w:rsidRDefault="003B3850">
            <w:pPr>
              <w:suppressLineNumbers/>
              <w:jc w:val="both"/>
              <w:rPr>
                <w:kern w:val="0"/>
              </w:rPr>
            </w:pPr>
            <w:r w:rsidRPr="005516B7">
              <w:rPr>
                <w:kern w:val="0"/>
              </w:rPr>
              <w:t>Besinaudojančių įmonės paslaugomis vartotojų skaičius vnt.</w:t>
            </w:r>
          </w:p>
        </w:tc>
        <w:tc>
          <w:tcPr>
            <w:tcW w:w="1275" w:type="dxa"/>
            <w:tcBorders>
              <w:top w:val="single" w:sz="4" w:space="0" w:color="auto"/>
              <w:left w:val="single" w:sz="2" w:space="0" w:color="000000"/>
              <w:bottom w:val="single" w:sz="2" w:space="0" w:color="000000"/>
              <w:right w:val="single" w:sz="2" w:space="0" w:color="000000"/>
            </w:tcBorders>
          </w:tcPr>
          <w:p w14:paraId="1D12A9B6" w14:textId="77777777" w:rsidR="003B3850" w:rsidRPr="005516B7" w:rsidRDefault="003B3850">
            <w:pPr>
              <w:suppressLineNumbers/>
              <w:jc w:val="center"/>
              <w:rPr>
                <w:kern w:val="0"/>
              </w:rPr>
            </w:pPr>
            <w:r>
              <w:rPr>
                <w:kern w:val="0"/>
              </w:rPr>
              <w:t>10.420</w:t>
            </w:r>
          </w:p>
        </w:tc>
        <w:tc>
          <w:tcPr>
            <w:tcW w:w="1276" w:type="dxa"/>
            <w:tcBorders>
              <w:top w:val="single" w:sz="4" w:space="0" w:color="auto"/>
              <w:left w:val="single" w:sz="2" w:space="0" w:color="000000"/>
              <w:bottom w:val="single" w:sz="2" w:space="0" w:color="000000"/>
              <w:right w:val="single" w:sz="2" w:space="0" w:color="000000"/>
            </w:tcBorders>
          </w:tcPr>
          <w:p w14:paraId="1D12A9B7" w14:textId="77777777" w:rsidR="003B3850" w:rsidRPr="005516B7" w:rsidRDefault="003B3850">
            <w:pPr>
              <w:suppressLineNumbers/>
              <w:jc w:val="center"/>
              <w:rPr>
                <w:kern w:val="0"/>
              </w:rPr>
            </w:pPr>
            <w:r w:rsidRPr="005516B7">
              <w:rPr>
                <w:kern w:val="0"/>
              </w:rPr>
              <w:t>10.</w:t>
            </w:r>
            <w:r>
              <w:rPr>
                <w:kern w:val="0"/>
              </w:rPr>
              <w:t>466</w:t>
            </w:r>
          </w:p>
        </w:tc>
      </w:tr>
      <w:tr w:rsidR="003B3850" w:rsidRPr="005516B7" w14:paraId="1D12A9BD" w14:textId="77777777">
        <w:tc>
          <w:tcPr>
            <w:tcW w:w="525" w:type="dxa"/>
            <w:tcBorders>
              <w:top w:val="single" w:sz="2" w:space="0" w:color="000000"/>
              <w:left w:val="single" w:sz="1" w:space="0" w:color="000000"/>
              <w:bottom w:val="single" w:sz="1" w:space="0" w:color="000000"/>
            </w:tcBorders>
          </w:tcPr>
          <w:p w14:paraId="1D12A9B9" w14:textId="77777777" w:rsidR="003B3850" w:rsidRPr="005516B7" w:rsidRDefault="003B3850">
            <w:pPr>
              <w:suppressLineNumbers/>
              <w:jc w:val="both"/>
              <w:rPr>
                <w:kern w:val="0"/>
              </w:rPr>
            </w:pPr>
            <w:r w:rsidRPr="005516B7">
              <w:rPr>
                <w:kern w:val="0"/>
              </w:rPr>
              <w:t>2</w:t>
            </w:r>
          </w:p>
        </w:tc>
        <w:tc>
          <w:tcPr>
            <w:tcW w:w="6705" w:type="dxa"/>
            <w:tcBorders>
              <w:top w:val="single" w:sz="2" w:space="0" w:color="000000"/>
              <w:left w:val="single" w:sz="1" w:space="0" w:color="000000"/>
              <w:bottom w:val="single" w:sz="1" w:space="0" w:color="000000"/>
            </w:tcBorders>
          </w:tcPr>
          <w:p w14:paraId="1D12A9BA" w14:textId="77777777" w:rsidR="003B3850" w:rsidRPr="005516B7" w:rsidRDefault="003B3850">
            <w:pPr>
              <w:suppressLineNumbers/>
              <w:jc w:val="both"/>
              <w:rPr>
                <w:kern w:val="0"/>
              </w:rPr>
            </w:pPr>
            <w:r w:rsidRPr="005516B7">
              <w:rPr>
                <w:kern w:val="0"/>
              </w:rPr>
              <w:t>Vartotojai, kuriems teikiamas ir vanduo, ir tvarkomos nuotekos vnt.</w:t>
            </w:r>
          </w:p>
        </w:tc>
        <w:tc>
          <w:tcPr>
            <w:tcW w:w="1275" w:type="dxa"/>
            <w:tcBorders>
              <w:top w:val="single" w:sz="2" w:space="0" w:color="000000"/>
              <w:left w:val="single" w:sz="1" w:space="0" w:color="000000"/>
              <w:bottom w:val="single" w:sz="1" w:space="0" w:color="000000"/>
            </w:tcBorders>
          </w:tcPr>
          <w:p w14:paraId="1D12A9BB" w14:textId="77777777" w:rsidR="003B3850" w:rsidRPr="005516B7" w:rsidRDefault="003B3850">
            <w:pPr>
              <w:suppressLineNumbers/>
              <w:jc w:val="center"/>
              <w:rPr>
                <w:kern w:val="0"/>
              </w:rPr>
            </w:pPr>
            <w:r>
              <w:rPr>
                <w:kern w:val="0"/>
              </w:rPr>
              <w:t xml:space="preserve">  7.859</w:t>
            </w:r>
          </w:p>
        </w:tc>
        <w:tc>
          <w:tcPr>
            <w:tcW w:w="1276" w:type="dxa"/>
            <w:tcBorders>
              <w:top w:val="single" w:sz="2" w:space="0" w:color="000000"/>
              <w:left w:val="single" w:sz="1" w:space="0" w:color="000000"/>
              <w:bottom w:val="single" w:sz="1" w:space="0" w:color="000000"/>
              <w:right w:val="single" w:sz="1" w:space="0" w:color="000000"/>
            </w:tcBorders>
          </w:tcPr>
          <w:p w14:paraId="1D12A9BC" w14:textId="77777777" w:rsidR="003B3850" w:rsidRPr="005516B7" w:rsidRDefault="003B3850">
            <w:pPr>
              <w:suppressLineNumbers/>
              <w:jc w:val="center"/>
              <w:rPr>
                <w:kern w:val="0"/>
              </w:rPr>
            </w:pPr>
            <w:r w:rsidRPr="005516B7">
              <w:rPr>
                <w:kern w:val="0"/>
              </w:rPr>
              <w:t xml:space="preserve">  7.</w:t>
            </w:r>
            <w:r>
              <w:rPr>
                <w:kern w:val="0"/>
              </w:rPr>
              <w:t>942</w:t>
            </w:r>
          </w:p>
        </w:tc>
      </w:tr>
      <w:tr w:rsidR="003B3850" w:rsidRPr="005516B7" w14:paraId="1D12A9C2" w14:textId="77777777">
        <w:tc>
          <w:tcPr>
            <w:tcW w:w="525" w:type="dxa"/>
            <w:tcBorders>
              <w:left w:val="single" w:sz="1" w:space="0" w:color="000000"/>
              <w:bottom w:val="single" w:sz="1" w:space="0" w:color="000000"/>
            </w:tcBorders>
          </w:tcPr>
          <w:p w14:paraId="1D12A9BE" w14:textId="77777777" w:rsidR="003B3850" w:rsidRPr="005516B7" w:rsidRDefault="003B3850">
            <w:pPr>
              <w:suppressLineNumbers/>
              <w:jc w:val="both"/>
              <w:rPr>
                <w:kern w:val="0"/>
              </w:rPr>
            </w:pPr>
            <w:r w:rsidRPr="005516B7">
              <w:rPr>
                <w:kern w:val="0"/>
              </w:rPr>
              <w:t>3</w:t>
            </w:r>
          </w:p>
        </w:tc>
        <w:tc>
          <w:tcPr>
            <w:tcW w:w="6705" w:type="dxa"/>
            <w:tcBorders>
              <w:left w:val="single" w:sz="1" w:space="0" w:color="000000"/>
              <w:bottom w:val="single" w:sz="1" w:space="0" w:color="000000"/>
            </w:tcBorders>
          </w:tcPr>
          <w:p w14:paraId="1D12A9BF" w14:textId="77777777" w:rsidR="003B3850" w:rsidRPr="005516B7" w:rsidRDefault="003B3850">
            <w:pPr>
              <w:suppressLineNumbers/>
              <w:jc w:val="both"/>
              <w:rPr>
                <w:kern w:val="0"/>
              </w:rPr>
            </w:pPr>
            <w:r w:rsidRPr="005516B7">
              <w:rPr>
                <w:kern w:val="0"/>
              </w:rPr>
              <w:t>Vartotojai, kuriems teikiamas tik vanduo vnt.</w:t>
            </w:r>
          </w:p>
        </w:tc>
        <w:tc>
          <w:tcPr>
            <w:tcW w:w="1275" w:type="dxa"/>
            <w:tcBorders>
              <w:left w:val="single" w:sz="1" w:space="0" w:color="000000"/>
              <w:bottom w:val="single" w:sz="1" w:space="0" w:color="000000"/>
            </w:tcBorders>
          </w:tcPr>
          <w:p w14:paraId="1D12A9C0" w14:textId="77777777" w:rsidR="003B3850" w:rsidRPr="005516B7" w:rsidRDefault="003B3850">
            <w:pPr>
              <w:suppressLineNumbers/>
              <w:jc w:val="center"/>
              <w:rPr>
                <w:kern w:val="0"/>
              </w:rPr>
            </w:pPr>
            <w:r>
              <w:rPr>
                <w:kern w:val="0"/>
              </w:rPr>
              <w:t xml:space="preserve">  2.300</w:t>
            </w:r>
          </w:p>
        </w:tc>
        <w:tc>
          <w:tcPr>
            <w:tcW w:w="1276" w:type="dxa"/>
            <w:tcBorders>
              <w:left w:val="single" w:sz="1" w:space="0" w:color="000000"/>
              <w:bottom w:val="single" w:sz="1" w:space="0" w:color="000000"/>
              <w:right w:val="single" w:sz="1" w:space="0" w:color="000000"/>
            </w:tcBorders>
          </w:tcPr>
          <w:p w14:paraId="1D12A9C1" w14:textId="77777777" w:rsidR="003B3850" w:rsidRPr="005516B7" w:rsidRDefault="003B3850">
            <w:pPr>
              <w:suppressLineNumbers/>
              <w:jc w:val="center"/>
              <w:rPr>
                <w:kern w:val="0"/>
              </w:rPr>
            </w:pPr>
            <w:r w:rsidRPr="005516B7">
              <w:rPr>
                <w:kern w:val="0"/>
              </w:rPr>
              <w:t xml:space="preserve">  2.2</w:t>
            </w:r>
            <w:r>
              <w:rPr>
                <w:kern w:val="0"/>
              </w:rPr>
              <w:t>72</w:t>
            </w:r>
          </w:p>
        </w:tc>
      </w:tr>
      <w:tr w:rsidR="003B3850" w:rsidRPr="005516B7" w14:paraId="1D12A9C7" w14:textId="77777777">
        <w:tc>
          <w:tcPr>
            <w:tcW w:w="525" w:type="dxa"/>
            <w:tcBorders>
              <w:left w:val="single" w:sz="1" w:space="0" w:color="000000"/>
              <w:bottom w:val="single" w:sz="1" w:space="0" w:color="000000"/>
            </w:tcBorders>
          </w:tcPr>
          <w:p w14:paraId="1D12A9C3" w14:textId="77777777" w:rsidR="003B3850" w:rsidRPr="005516B7" w:rsidRDefault="003B3850">
            <w:pPr>
              <w:suppressLineNumbers/>
              <w:jc w:val="both"/>
              <w:rPr>
                <w:kern w:val="0"/>
              </w:rPr>
            </w:pPr>
            <w:r w:rsidRPr="005516B7">
              <w:rPr>
                <w:kern w:val="0"/>
              </w:rPr>
              <w:t>4</w:t>
            </w:r>
          </w:p>
        </w:tc>
        <w:tc>
          <w:tcPr>
            <w:tcW w:w="6705" w:type="dxa"/>
            <w:tcBorders>
              <w:left w:val="single" w:sz="1" w:space="0" w:color="000000"/>
              <w:bottom w:val="single" w:sz="1" w:space="0" w:color="000000"/>
            </w:tcBorders>
          </w:tcPr>
          <w:p w14:paraId="1D12A9C4" w14:textId="77777777" w:rsidR="003B3850" w:rsidRPr="005516B7" w:rsidRDefault="003B3850">
            <w:pPr>
              <w:suppressLineNumbers/>
              <w:jc w:val="both"/>
              <w:rPr>
                <w:kern w:val="0"/>
              </w:rPr>
            </w:pPr>
            <w:r w:rsidRPr="005516B7">
              <w:rPr>
                <w:kern w:val="0"/>
              </w:rPr>
              <w:t>Vartotojai, kuriems tik centralizuotai surenkamos nuotekos vnt.</w:t>
            </w:r>
          </w:p>
        </w:tc>
        <w:tc>
          <w:tcPr>
            <w:tcW w:w="1275" w:type="dxa"/>
            <w:tcBorders>
              <w:left w:val="single" w:sz="1" w:space="0" w:color="000000"/>
              <w:bottom w:val="single" w:sz="1" w:space="0" w:color="000000"/>
            </w:tcBorders>
          </w:tcPr>
          <w:p w14:paraId="1D12A9C5" w14:textId="77777777" w:rsidR="003B3850" w:rsidRPr="005516B7" w:rsidRDefault="003B3850">
            <w:pPr>
              <w:suppressLineNumbers/>
              <w:jc w:val="center"/>
              <w:rPr>
                <w:kern w:val="0"/>
              </w:rPr>
            </w:pPr>
            <w:r>
              <w:rPr>
                <w:kern w:val="0"/>
              </w:rPr>
              <w:t xml:space="preserve">     261</w:t>
            </w:r>
          </w:p>
        </w:tc>
        <w:tc>
          <w:tcPr>
            <w:tcW w:w="1276" w:type="dxa"/>
            <w:tcBorders>
              <w:left w:val="single" w:sz="1" w:space="0" w:color="000000"/>
              <w:bottom w:val="single" w:sz="1" w:space="0" w:color="000000"/>
              <w:right w:val="single" w:sz="1" w:space="0" w:color="000000"/>
            </w:tcBorders>
          </w:tcPr>
          <w:p w14:paraId="1D12A9C6" w14:textId="77777777" w:rsidR="003B3850" w:rsidRPr="005516B7" w:rsidRDefault="003B3850">
            <w:pPr>
              <w:suppressLineNumbers/>
              <w:jc w:val="center"/>
              <w:rPr>
                <w:kern w:val="0"/>
              </w:rPr>
            </w:pPr>
            <w:r w:rsidRPr="005516B7">
              <w:rPr>
                <w:kern w:val="0"/>
              </w:rPr>
              <w:t xml:space="preserve">     2</w:t>
            </w:r>
            <w:r>
              <w:rPr>
                <w:kern w:val="0"/>
              </w:rPr>
              <w:t>52</w:t>
            </w:r>
          </w:p>
        </w:tc>
      </w:tr>
    </w:tbl>
    <w:p w14:paraId="1D12A9C8" w14:textId="77777777" w:rsidR="003B3850" w:rsidRDefault="003B3850">
      <w:pPr>
        <w:ind w:firstLine="709"/>
        <w:jc w:val="both"/>
        <w:rPr>
          <w:sz w:val="22"/>
          <w:szCs w:val="22"/>
          <w:shd w:val="clear" w:color="auto" w:fill="FFFFFF"/>
        </w:rPr>
      </w:pPr>
    </w:p>
    <w:p w14:paraId="1D12A9CA" w14:textId="0F2A7B92" w:rsidR="0036237B" w:rsidRPr="00E3536D" w:rsidRDefault="00943297" w:rsidP="00092783">
      <w:pPr>
        <w:tabs>
          <w:tab w:val="left" w:pos="709"/>
          <w:tab w:val="decimal" w:pos="14760"/>
          <w:tab w:val="decimal" w:pos="16506"/>
        </w:tabs>
        <w:spacing w:line="100" w:lineRule="atLeast"/>
        <w:ind w:firstLine="851"/>
        <w:jc w:val="both"/>
        <w:rPr>
          <w:color w:val="00000A"/>
          <w:kern w:val="0"/>
          <w:shd w:val="clear" w:color="auto" w:fill="FFFFFF"/>
          <w:lang w:eastAsia="en-US"/>
        </w:rPr>
      </w:pPr>
      <w:r>
        <w:rPr>
          <w:kern w:val="0"/>
          <w:shd w:val="clear" w:color="auto" w:fill="FFFFFF"/>
        </w:rPr>
        <w:tab/>
      </w:r>
      <w:r w:rsidR="00E3536D" w:rsidRPr="00E3536D">
        <w:rPr>
          <w:color w:val="00000A"/>
          <w:kern w:val="0"/>
          <w:shd w:val="clear" w:color="auto" w:fill="FFFFFF"/>
          <w:lang w:eastAsia="en-US"/>
        </w:rPr>
        <w:t>Valstybinė energetikos reguliavimo taryba 2020</w:t>
      </w:r>
      <w:r>
        <w:rPr>
          <w:color w:val="00000A"/>
          <w:kern w:val="0"/>
          <w:shd w:val="clear" w:color="auto" w:fill="FFFFFF"/>
          <w:lang w:eastAsia="en-US"/>
        </w:rPr>
        <w:t xml:space="preserve"> </w:t>
      </w:r>
      <w:r w:rsidR="00E3536D" w:rsidRPr="00E3536D">
        <w:rPr>
          <w:color w:val="00000A"/>
          <w:kern w:val="0"/>
          <w:shd w:val="clear" w:color="auto" w:fill="FFFFFF"/>
          <w:lang w:eastAsia="en-US"/>
        </w:rPr>
        <w:t>m.</w:t>
      </w:r>
      <w:r>
        <w:rPr>
          <w:color w:val="00000A"/>
          <w:kern w:val="0"/>
          <w:shd w:val="clear" w:color="auto" w:fill="FFFFFF"/>
          <w:lang w:eastAsia="en-US"/>
        </w:rPr>
        <w:t xml:space="preserve"> </w:t>
      </w:r>
      <w:r w:rsidR="00E3536D" w:rsidRPr="00E3536D">
        <w:rPr>
          <w:color w:val="00000A"/>
          <w:kern w:val="0"/>
          <w:shd w:val="clear" w:color="auto" w:fill="FFFFFF"/>
          <w:lang w:eastAsia="en-US"/>
        </w:rPr>
        <w:t>lapkričio 17</w:t>
      </w:r>
      <w:r>
        <w:rPr>
          <w:color w:val="00000A"/>
          <w:kern w:val="0"/>
          <w:shd w:val="clear" w:color="auto" w:fill="FFFFFF"/>
          <w:lang w:eastAsia="en-US"/>
        </w:rPr>
        <w:t xml:space="preserve"> </w:t>
      </w:r>
      <w:r w:rsidR="00E3536D" w:rsidRPr="00E3536D">
        <w:rPr>
          <w:color w:val="00000A"/>
          <w:kern w:val="0"/>
          <w:shd w:val="clear" w:color="auto" w:fill="FFFFFF"/>
          <w:lang w:eastAsia="en-US"/>
        </w:rPr>
        <w:t>d. nutarimu Nr.</w:t>
      </w:r>
      <w:r>
        <w:rPr>
          <w:color w:val="00000A"/>
          <w:kern w:val="0"/>
          <w:shd w:val="clear" w:color="auto" w:fill="FFFFFF"/>
          <w:lang w:eastAsia="en-US"/>
        </w:rPr>
        <w:t xml:space="preserve"> </w:t>
      </w:r>
      <w:r w:rsidR="00E3536D" w:rsidRPr="00E3536D">
        <w:rPr>
          <w:color w:val="00000A"/>
          <w:kern w:val="0"/>
          <w:shd w:val="clear" w:color="auto" w:fill="FFFFFF"/>
          <w:lang w:eastAsia="en-US"/>
        </w:rPr>
        <w:t>O5E-1027 „Dėl UAB „Rokiškio vandenys“ geriamojo vandens tiekimo ir nuotekų tvarkymo bei paviršinių nuotekų paslaugų bazinių kainų vienašališko nustatymo“ vienašališkai  nustatė teikiamų paslaugų bazines kainas, kurios įsigaliojo nuo 2021</w:t>
      </w:r>
      <w:r>
        <w:rPr>
          <w:color w:val="00000A"/>
          <w:kern w:val="0"/>
          <w:shd w:val="clear" w:color="auto" w:fill="FFFFFF"/>
          <w:lang w:eastAsia="en-US"/>
        </w:rPr>
        <w:t xml:space="preserve"> </w:t>
      </w:r>
      <w:r w:rsidR="00E3536D" w:rsidRPr="00E3536D">
        <w:rPr>
          <w:color w:val="00000A"/>
          <w:kern w:val="0"/>
          <w:shd w:val="clear" w:color="auto" w:fill="FFFFFF"/>
          <w:lang w:eastAsia="en-US"/>
        </w:rPr>
        <w:t>m.</w:t>
      </w:r>
      <w:r>
        <w:rPr>
          <w:color w:val="00000A"/>
          <w:kern w:val="0"/>
          <w:shd w:val="clear" w:color="auto" w:fill="FFFFFF"/>
          <w:lang w:eastAsia="en-US"/>
        </w:rPr>
        <w:t xml:space="preserve"> </w:t>
      </w:r>
      <w:r w:rsidR="00E3536D" w:rsidRPr="00E3536D">
        <w:rPr>
          <w:color w:val="00000A"/>
          <w:kern w:val="0"/>
          <w:shd w:val="clear" w:color="auto" w:fill="FFFFFF"/>
          <w:lang w:eastAsia="en-US"/>
        </w:rPr>
        <w:t>sausio 1</w:t>
      </w:r>
      <w:r>
        <w:rPr>
          <w:color w:val="00000A"/>
          <w:kern w:val="0"/>
          <w:shd w:val="clear" w:color="auto" w:fill="FFFFFF"/>
          <w:lang w:eastAsia="en-US"/>
        </w:rPr>
        <w:t xml:space="preserve"> </w:t>
      </w:r>
      <w:r w:rsidR="00E3536D" w:rsidRPr="00E3536D">
        <w:rPr>
          <w:color w:val="00000A"/>
          <w:kern w:val="0"/>
          <w:shd w:val="clear" w:color="auto" w:fill="FFFFFF"/>
          <w:lang w:eastAsia="en-US"/>
        </w:rPr>
        <w:t>d.</w:t>
      </w:r>
    </w:p>
    <w:p w14:paraId="1D12A9CC" w14:textId="6BD33D38" w:rsidR="00E3536D" w:rsidRPr="00092783" w:rsidRDefault="00943297" w:rsidP="00092783">
      <w:pPr>
        <w:tabs>
          <w:tab w:val="left" w:pos="709"/>
          <w:tab w:val="decimal" w:pos="14760"/>
          <w:tab w:val="decimal" w:pos="16506"/>
        </w:tabs>
        <w:spacing w:line="100" w:lineRule="atLeast"/>
        <w:ind w:firstLine="851"/>
        <w:jc w:val="both"/>
        <w:rPr>
          <w:color w:val="00000A"/>
          <w:kern w:val="0"/>
          <w:shd w:val="clear" w:color="auto" w:fill="FFFFFF"/>
          <w:lang w:eastAsia="en-US"/>
        </w:rPr>
      </w:pPr>
      <w:r>
        <w:rPr>
          <w:color w:val="00000A"/>
          <w:kern w:val="0"/>
          <w:shd w:val="clear" w:color="auto" w:fill="FFFFFF"/>
          <w:lang w:eastAsia="en-US"/>
        </w:rPr>
        <w:tab/>
      </w:r>
      <w:r w:rsidR="00E3536D" w:rsidRPr="00E3536D">
        <w:rPr>
          <w:color w:val="00000A"/>
          <w:kern w:val="0"/>
          <w:shd w:val="clear" w:color="auto" w:fill="FFFFFF"/>
          <w:lang w:eastAsia="en-US"/>
        </w:rPr>
        <w:t>Rokiškio rajono savivaldybės taryba 2020</w:t>
      </w:r>
      <w:r>
        <w:rPr>
          <w:color w:val="00000A"/>
          <w:kern w:val="0"/>
          <w:shd w:val="clear" w:color="auto" w:fill="FFFFFF"/>
          <w:lang w:eastAsia="en-US"/>
        </w:rPr>
        <w:t xml:space="preserve"> </w:t>
      </w:r>
      <w:r w:rsidR="00E3536D" w:rsidRPr="00E3536D">
        <w:rPr>
          <w:color w:val="00000A"/>
          <w:kern w:val="0"/>
          <w:shd w:val="clear" w:color="auto" w:fill="FFFFFF"/>
          <w:lang w:eastAsia="en-US"/>
        </w:rPr>
        <w:t>m.</w:t>
      </w:r>
      <w:r>
        <w:rPr>
          <w:color w:val="00000A"/>
          <w:kern w:val="0"/>
          <w:shd w:val="clear" w:color="auto" w:fill="FFFFFF"/>
          <w:lang w:eastAsia="en-US"/>
        </w:rPr>
        <w:t xml:space="preserve"> </w:t>
      </w:r>
      <w:r w:rsidR="00E3536D" w:rsidRPr="00E3536D">
        <w:rPr>
          <w:color w:val="00000A"/>
          <w:kern w:val="0"/>
          <w:shd w:val="clear" w:color="auto" w:fill="FFFFFF"/>
          <w:lang w:eastAsia="en-US"/>
        </w:rPr>
        <w:t>lapkričio 27</w:t>
      </w:r>
      <w:r>
        <w:rPr>
          <w:color w:val="00000A"/>
          <w:kern w:val="0"/>
          <w:shd w:val="clear" w:color="auto" w:fill="FFFFFF"/>
          <w:lang w:eastAsia="en-US"/>
        </w:rPr>
        <w:t xml:space="preserve"> </w:t>
      </w:r>
      <w:r w:rsidR="00E3536D" w:rsidRPr="00E3536D">
        <w:rPr>
          <w:color w:val="00000A"/>
          <w:kern w:val="0"/>
          <w:shd w:val="clear" w:color="auto" w:fill="FFFFFF"/>
          <w:lang w:eastAsia="en-US"/>
        </w:rPr>
        <w:t>d.</w:t>
      </w:r>
      <w:r>
        <w:rPr>
          <w:color w:val="00000A"/>
          <w:kern w:val="0"/>
          <w:shd w:val="clear" w:color="auto" w:fill="FFFFFF"/>
          <w:lang w:eastAsia="en-US"/>
        </w:rPr>
        <w:t xml:space="preserve"> </w:t>
      </w:r>
      <w:r w:rsidR="00E3536D" w:rsidRPr="00E3536D">
        <w:rPr>
          <w:color w:val="00000A"/>
          <w:kern w:val="0"/>
          <w:shd w:val="clear" w:color="auto" w:fill="FFFFFF"/>
          <w:lang w:eastAsia="en-US"/>
        </w:rPr>
        <w:t>sprendimu Nr.</w:t>
      </w:r>
      <w:r>
        <w:rPr>
          <w:color w:val="00000A"/>
          <w:kern w:val="0"/>
          <w:shd w:val="clear" w:color="auto" w:fill="FFFFFF"/>
          <w:lang w:eastAsia="en-US"/>
        </w:rPr>
        <w:t xml:space="preserve"> </w:t>
      </w:r>
      <w:r w:rsidR="00E3536D" w:rsidRPr="00E3536D">
        <w:rPr>
          <w:color w:val="00000A"/>
          <w:kern w:val="0"/>
          <w:shd w:val="clear" w:color="auto" w:fill="FFFFFF"/>
          <w:lang w:eastAsia="en-US"/>
        </w:rPr>
        <w:t>TS-280 „Dėl uždarosios akcinės bendrovės „Rokiškio vandenys“ geriamojo vandens apskaitos prietaisų įsigijimo, įrengimo ir eksploatavimo užmokesčio bazinių kainų nustatyto“ patvirtino geriamojo vandens apskaitos prietaisų įsigijimo, įrengimo ir eksploatavimo užmokesčio bazines kainas, kurios įsigaliojo nuo 2021</w:t>
      </w:r>
      <w:r>
        <w:rPr>
          <w:color w:val="00000A"/>
          <w:kern w:val="0"/>
          <w:shd w:val="clear" w:color="auto" w:fill="FFFFFF"/>
          <w:lang w:eastAsia="en-US"/>
        </w:rPr>
        <w:t xml:space="preserve"> </w:t>
      </w:r>
      <w:r w:rsidR="00E3536D" w:rsidRPr="00E3536D">
        <w:rPr>
          <w:color w:val="00000A"/>
          <w:kern w:val="0"/>
          <w:shd w:val="clear" w:color="auto" w:fill="FFFFFF"/>
          <w:lang w:eastAsia="en-US"/>
        </w:rPr>
        <w:t>m.</w:t>
      </w:r>
      <w:r>
        <w:rPr>
          <w:color w:val="00000A"/>
          <w:kern w:val="0"/>
          <w:shd w:val="clear" w:color="auto" w:fill="FFFFFF"/>
          <w:lang w:eastAsia="en-US"/>
        </w:rPr>
        <w:t xml:space="preserve"> </w:t>
      </w:r>
      <w:r w:rsidR="00E3536D" w:rsidRPr="00E3536D">
        <w:rPr>
          <w:color w:val="00000A"/>
          <w:kern w:val="0"/>
          <w:shd w:val="clear" w:color="auto" w:fill="FFFFFF"/>
          <w:lang w:eastAsia="en-US"/>
        </w:rPr>
        <w:t>sausio 1</w:t>
      </w:r>
      <w:r>
        <w:rPr>
          <w:color w:val="00000A"/>
          <w:kern w:val="0"/>
          <w:shd w:val="clear" w:color="auto" w:fill="FFFFFF"/>
          <w:lang w:eastAsia="en-US"/>
        </w:rPr>
        <w:t xml:space="preserve"> </w:t>
      </w:r>
      <w:r w:rsidR="00E3536D" w:rsidRPr="00E3536D">
        <w:rPr>
          <w:color w:val="00000A"/>
          <w:kern w:val="0"/>
          <w:shd w:val="clear" w:color="auto" w:fill="FFFFFF"/>
          <w:lang w:eastAsia="en-US"/>
        </w:rPr>
        <w:t>d.</w:t>
      </w:r>
    </w:p>
    <w:p w14:paraId="1D12A9CE" w14:textId="24DC72D5" w:rsidR="0036237B" w:rsidRPr="009F5A1C" w:rsidRDefault="009F5A1C" w:rsidP="00092783">
      <w:pPr>
        <w:ind w:firstLine="851"/>
        <w:jc w:val="both"/>
        <w:rPr>
          <w:kern w:val="0"/>
        </w:rPr>
      </w:pPr>
      <w:bookmarkStart w:id="5" w:name="_Hlk96329762"/>
      <w:r w:rsidRPr="0036237B">
        <w:rPr>
          <w:b/>
          <w:bCs/>
          <w:kern w:val="0"/>
        </w:rPr>
        <w:t>Antriesiems</w:t>
      </w:r>
      <w:r w:rsidRPr="009F5A1C">
        <w:rPr>
          <w:kern w:val="0"/>
        </w:rPr>
        <w:t xml:space="preserve"> geriamojo vandens tiekimo ir nuotekų tvarkymo paslaugų bazinės kainos galiojimo metams, Valstybinė energetikos reguliavimo taryba 2021 m. rugsėjo 23 d. nutarimu Nr. O3E-1178 „Dėl UAB „Rokiškio vandenys“ perskaičiuotų geriamojo vandens tiekimo ir nuotekų tvarkymo bei paviršinių nuotekų tvarkymo paslaugų bazinių kainų derinimo“ uždarajai akcinei bendrovei „Rokiškio vandenys“ suderino perskaičiuotas geriamojo vandens tiekimo ir nuotekų tvarkymo bei paviršinių nuotekų tvarkymo paslaugų bazin</w:t>
      </w:r>
      <w:r w:rsidR="00943297">
        <w:rPr>
          <w:kern w:val="0"/>
        </w:rPr>
        <w:t>es</w:t>
      </w:r>
      <w:r w:rsidRPr="009F5A1C">
        <w:rPr>
          <w:kern w:val="0"/>
        </w:rPr>
        <w:t xml:space="preserve"> kain</w:t>
      </w:r>
      <w:r w:rsidR="00943297">
        <w:rPr>
          <w:kern w:val="0"/>
        </w:rPr>
        <w:t>a</w:t>
      </w:r>
      <w:r w:rsidRPr="009F5A1C">
        <w:rPr>
          <w:kern w:val="0"/>
        </w:rPr>
        <w:t xml:space="preserve">s. </w:t>
      </w:r>
    </w:p>
    <w:p w14:paraId="1D12A9D1" w14:textId="35B7B028" w:rsidR="009F5A1C" w:rsidRPr="00092783" w:rsidRDefault="009F5A1C" w:rsidP="00092783">
      <w:pPr>
        <w:ind w:firstLine="851"/>
        <w:jc w:val="both"/>
        <w:rPr>
          <w:kern w:val="0"/>
        </w:rPr>
      </w:pPr>
      <w:r w:rsidRPr="009F5A1C">
        <w:rPr>
          <w:kern w:val="0"/>
        </w:rPr>
        <w:t xml:space="preserve">Rokiškio rajono savivaldybės taryba 2021 m. spalio 29 d. sprendimu Nr. TS-202 „Dėl UAB „Rokiškio vandenys“ perskaičiuotų geriamojo vandens tiekimo ir nuotekų tvarkymo bei </w:t>
      </w:r>
      <w:r w:rsidRPr="009F5A1C">
        <w:rPr>
          <w:kern w:val="0"/>
        </w:rPr>
        <w:lastRenderedPageBreak/>
        <w:t>paviršinių nuotekų tvarkymo paslaugų bazinių kainų nustatymo“ nustatė Valstybinė energetikos reguliavimo Tarybos Nutarimu 2021-09-23 Nr.</w:t>
      </w:r>
      <w:r w:rsidR="00943297">
        <w:rPr>
          <w:kern w:val="0"/>
        </w:rPr>
        <w:t xml:space="preserve"> </w:t>
      </w:r>
      <w:r w:rsidRPr="009F5A1C">
        <w:rPr>
          <w:kern w:val="0"/>
        </w:rPr>
        <w:t>O3E-1178 suderintas perskaičiuotas paslaugų bazines kainas antriesiems bazinės kainos galiojimo metams.</w:t>
      </w:r>
      <w:r w:rsidR="00092783">
        <w:rPr>
          <w:kern w:val="0"/>
        </w:rPr>
        <w:t xml:space="preserve"> </w:t>
      </w:r>
      <w:r w:rsidRPr="009F5A1C">
        <w:rPr>
          <w:kern w:val="0"/>
        </w:rPr>
        <w:t>Šios teikiamų paslaugų kainos įsigaliojo 2022 m. sausio 1 d.</w:t>
      </w:r>
    </w:p>
    <w:p w14:paraId="1D12A9D3" w14:textId="7CE9814E" w:rsidR="0036237B" w:rsidRPr="009F5A1C" w:rsidRDefault="009F5A1C" w:rsidP="00092783">
      <w:pPr>
        <w:ind w:firstLine="851"/>
        <w:jc w:val="both"/>
        <w:rPr>
          <w:kern w:val="0"/>
        </w:rPr>
      </w:pPr>
      <w:r w:rsidRPr="009F5A1C">
        <w:rPr>
          <w:kern w:val="0"/>
        </w:rPr>
        <w:t xml:space="preserve">UAB „Rokiškio vandenys“ 2022 m. liepos 29 d. raštu Nr. 61 „Prašymas suderinti geriamojo vandens tiekimo ir nuotekų tvarkymo, paviršinių nuotekų tvarkymo paslaugų perskaičiuotas bazines kainas“ pateikė Valstybinei energetikos reguliavimo tarybai derinti geriamojo vandens tiekimo ir nuotekų tvarkymo bei paviršinių nuotekų tvarkymo paslaugų bazines kainas </w:t>
      </w:r>
      <w:r w:rsidRPr="0036237B">
        <w:rPr>
          <w:b/>
          <w:bCs/>
          <w:kern w:val="0"/>
        </w:rPr>
        <w:t>tretiesiems</w:t>
      </w:r>
      <w:r w:rsidRPr="009F5A1C">
        <w:rPr>
          <w:kern w:val="0"/>
        </w:rPr>
        <w:t xml:space="preserve"> paslaugų bazinės kainos galiojimo metams.</w:t>
      </w:r>
    </w:p>
    <w:p w14:paraId="1D12A9D5" w14:textId="2512879F" w:rsidR="0036237B" w:rsidRPr="009F5A1C" w:rsidRDefault="009F5A1C" w:rsidP="00092783">
      <w:pPr>
        <w:tabs>
          <w:tab w:val="left" w:pos="8521"/>
          <w:tab w:val="decimal" w:pos="14760"/>
          <w:tab w:val="decimal" w:pos="16506"/>
        </w:tabs>
        <w:spacing w:line="100" w:lineRule="atLeast"/>
        <w:ind w:firstLine="851"/>
        <w:jc w:val="both"/>
        <w:rPr>
          <w:kern w:val="0"/>
          <w:lang w:eastAsia="lt-LT"/>
        </w:rPr>
      </w:pPr>
      <w:r w:rsidRPr="009F5A1C">
        <w:rPr>
          <w:kern w:val="0"/>
          <w:lang w:eastAsia="lt-LT"/>
        </w:rPr>
        <w:t>Rokiškio rajono savivaldybės administracija 2022 m. rugpjūčio 2 d. raštu Nr. SD-1864 „Dėl uždarosios akcinės bendrovės UAB „Rokiškio vandenys“ perskaičiuotos paslaugų kainos derinimo“, informavo, kad Rokiškio rajono savivaldybės administracija yra susipažinusi su teikiamomis derinti perskaičiuotomis paslaugų bazinėmis kainomis.</w:t>
      </w:r>
    </w:p>
    <w:p w14:paraId="1D12A9D9" w14:textId="1DF35FD4" w:rsidR="0036237B" w:rsidRPr="00092783" w:rsidRDefault="009F5A1C" w:rsidP="00092783">
      <w:pPr>
        <w:tabs>
          <w:tab w:val="left" w:pos="8521"/>
          <w:tab w:val="decimal" w:pos="14760"/>
          <w:tab w:val="decimal" w:pos="16506"/>
        </w:tabs>
        <w:spacing w:line="100" w:lineRule="atLeast"/>
        <w:ind w:firstLine="851"/>
        <w:jc w:val="both"/>
        <w:rPr>
          <w:kern w:val="0"/>
          <w:lang w:eastAsia="lt-LT"/>
        </w:rPr>
      </w:pPr>
      <w:r w:rsidRPr="009F5A1C">
        <w:rPr>
          <w:kern w:val="0"/>
          <w:lang w:eastAsia="lt-LT"/>
        </w:rPr>
        <w:t>Valstybinė energetikos reguliavimo taryba 2022</w:t>
      </w:r>
      <w:r w:rsidR="00943297">
        <w:rPr>
          <w:kern w:val="0"/>
          <w:lang w:eastAsia="lt-LT"/>
        </w:rPr>
        <w:t xml:space="preserve"> </w:t>
      </w:r>
      <w:r w:rsidRPr="009F5A1C">
        <w:rPr>
          <w:kern w:val="0"/>
          <w:lang w:eastAsia="lt-LT"/>
        </w:rPr>
        <w:t>m. rugsėjo 21</w:t>
      </w:r>
      <w:r w:rsidR="00943297">
        <w:rPr>
          <w:kern w:val="0"/>
          <w:lang w:eastAsia="lt-LT"/>
        </w:rPr>
        <w:t xml:space="preserve"> </w:t>
      </w:r>
      <w:r w:rsidRPr="009F5A1C">
        <w:rPr>
          <w:kern w:val="0"/>
          <w:lang w:eastAsia="lt-LT"/>
        </w:rPr>
        <w:t xml:space="preserve">d. nutarimu Nr. O5E-1118 </w:t>
      </w:r>
      <w:r w:rsidRPr="009F5A1C">
        <w:rPr>
          <w:color w:val="00000A"/>
          <w:kern w:val="0"/>
          <w:lang w:eastAsia="en-US"/>
        </w:rPr>
        <w:t>„Dėl UAB „Rokiškio vandenys“ perskaičiuotų geriamojo vandens tiekimo ir nuotekų tvarkymo bei paviršinių nuotekų tvarkymo paslaugų bazinių kainų derinimo“ suderino perskaičiuotas geriamojo vandens tiekimo ir nuotekų tvarkymo bei paviršinių nuotekų tvarkymo paslaugų bazin</w:t>
      </w:r>
      <w:r w:rsidR="00943297">
        <w:rPr>
          <w:color w:val="00000A"/>
          <w:kern w:val="0"/>
          <w:lang w:eastAsia="en-US"/>
        </w:rPr>
        <w:t>es</w:t>
      </w:r>
      <w:r w:rsidRPr="009F5A1C">
        <w:rPr>
          <w:color w:val="00000A"/>
          <w:kern w:val="0"/>
          <w:lang w:eastAsia="en-US"/>
        </w:rPr>
        <w:t xml:space="preserve"> kain</w:t>
      </w:r>
      <w:r w:rsidR="00943297">
        <w:rPr>
          <w:color w:val="00000A"/>
          <w:kern w:val="0"/>
          <w:lang w:eastAsia="en-US"/>
        </w:rPr>
        <w:t>a</w:t>
      </w:r>
      <w:r w:rsidRPr="009F5A1C">
        <w:rPr>
          <w:color w:val="00000A"/>
          <w:kern w:val="0"/>
          <w:lang w:eastAsia="en-US"/>
        </w:rPr>
        <w:t>s</w:t>
      </w:r>
      <w:r w:rsidRPr="009F5A1C">
        <w:rPr>
          <w:kern w:val="0"/>
          <w:lang w:eastAsia="lt-LT"/>
        </w:rPr>
        <w:t xml:space="preserve"> </w:t>
      </w:r>
      <w:r w:rsidRPr="009F5A1C">
        <w:rPr>
          <w:color w:val="00000A"/>
          <w:kern w:val="0"/>
          <w:lang w:eastAsia="en-US"/>
        </w:rPr>
        <w:t>tretiesiems geriamojo vandens tiekimo ir nuotekų tvarkymo paslaugų bazinės kainos galiojimo metams. Šios teikiamų paslaugų kainos įsigalios nuo  2023 m. sausio 1 d.</w:t>
      </w:r>
      <w:bookmarkEnd w:id="5"/>
    </w:p>
    <w:p w14:paraId="1D12A9DB" w14:textId="1CB0102D" w:rsidR="0036237B" w:rsidRPr="00092783" w:rsidRDefault="009F5A1C" w:rsidP="00092783">
      <w:pPr>
        <w:ind w:firstLine="851"/>
        <w:jc w:val="both"/>
        <w:rPr>
          <w:kern w:val="0"/>
        </w:rPr>
      </w:pPr>
      <w:r w:rsidRPr="00D54EE6">
        <w:rPr>
          <w:kern w:val="0"/>
        </w:rPr>
        <w:t xml:space="preserve">UAB „Rokiškio vandenys“ 2022 metais, vykdydama pagrindinę (reguliuojamą), veiklą gavo </w:t>
      </w:r>
      <w:r w:rsidRPr="00D54EE6">
        <w:rPr>
          <w:kern w:val="0"/>
          <w:shd w:val="clear" w:color="auto" w:fill="FFFFFF"/>
        </w:rPr>
        <w:t>2.304,29 tū</w:t>
      </w:r>
      <w:r w:rsidRPr="00D54EE6">
        <w:rPr>
          <w:kern w:val="0"/>
        </w:rPr>
        <w:t>kst. eurų pajamų, iš kurių pajamos už atsiskaitomųjų apskaitos prietaisų priežiūrą ir vartotojų aptarnavimą sudarė 157,50 tūkst. eurų, už geriamo vandens tiekimą – 1.063,17 tūkst. eurų,</w:t>
      </w:r>
      <w:r w:rsidRPr="009F5A1C">
        <w:rPr>
          <w:kern w:val="0"/>
        </w:rPr>
        <w:t xml:space="preserve"> už buitinių ir gamybinių nuotekų tvarkymą – 1.035,81 tūkst. eurų, už paviršinių nuotekų tvarkymą – 47,81 tūkst. eurų. Palyginti su 2021 m. reguliuojamos veiklos pajamos padidėjo 25,56 proc. </w:t>
      </w:r>
    </w:p>
    <w:p w14:paraId="1D12A9DC" w14:textId="77777777" w:rsidR="009F5A1C" w:rsidRPr="009F5A1C" w:rsidRDefault="009F5A1C" w:rsidP="00092783">
      <w:pPr>
        <w:ind w:firstLine="851"/>
        <w:jc w:val="both"/>
        <w:rPr>
          <w:kern w:val="0"/>
          <w:shd w:val="clear" w:color="auto" w:fill="FFFFFF"/>
        </w:rPr>
      </w:pPr>
      <w:r w:rsidRPr="009F5A1C">
        <w:rPr>
          <w:kern w:val="0"/>
          <w:shd w:val="clear" w:color="auto" w:fill="FFFFFF"/>
        </w:rPr>
        <w:t xml:space="preserve">Pagrindinės (reguliuojamos) veiklos pajamoms uždirbti patirta 2.659,23 tūkst. eurų sąnaudų, iš jų: atsiskaitomųjų prietaisų priežiūros ir vartotojų aptarnavimo veiklos sąnaudos – 167,89 tūkst. eurų, geriamo vandens tiekimo sąnaudos – 1048,68 tūkst. eurų, nuotekų tvarkymo sąnaudos – 1386,04 tūkst. eurų, paviršinių nuotekų tvarkymo sąnaudos – 54,94 tūkst. eurų. </w:t>
      </w:r>
      <w:r w:rsidRPr="009F5A1C">
        <w:rPr>
          <w:kern w:val="0"/>
        </w:rPr>
        <w:t xml:space="preserve">Palyginti su 2021 m. reguliuojamos veiklos sąnaudos padidėjo 24,1 proc. </w:t>
      </w:r>
    </w:p>
    <w:p w14:paraId="1D12A9DD" w14:textId="77777777" w:rsidR="009F5A1C" w:rsidRPr="009F5A1C" w:rsidRDefault="009F5A1C" w:rsidP="00092783">
      <w:pPr>
        <w:ind w:firstLine="851"/>
        <w:jc w:val="both"/>
        <w:rPr>
          <w:kern w:val="0"/>
          <w:shd w:val="clear" w:color="auto" w:fill="FFFFFF"/>
        </w:rPr>
      </w:pPr>
      <w:r w:rsidRPr="009F5A1C">
        <w:rPr>
          <w:kern w:val="0"/>
          <w:shd w:val="clear" w:color="auto" w:fill="FFFFFF"/>
        </w:rPr>
        <w:t>Kitos (nereguliuojamos) veiklos sąnaudos 52,4 tūkst. eurų; t. y. 2,31 tūkst. eurų nario mokesčio sąnaudos Lietuvos vandens tiekėjų asociacijoje, 8,40 tūkst. eurų beviltiškos skolos, 37,94 tūkst. eurų palūkanų sąnaudos, 5,50 tūkst. eurų rinkodaros, konsultacijų sąnaudos.</w:t>
      </w:r>
    </w:p>
    <w:p w14:paraId="1D12A9DE" w14:textId="77777777" w:rsidR="009F5A1C" w:rsidRPr="009F5A1C" w:rsidRDefault="009F5A1C" w:rsidP="00092783">
      <w:pPr>
        <w:ind w:firstLine="851"/>
        <w:jc w:val="both"/>
        <w:rPr>
          <w:kern w:val="0"/>
          <w:shd w:val="clear" w:color="auto" w:fill="FFFFFF"/>
        </w:rPr>
      </w:pPr>
      <w:r w:rsidRPr="009F5A1C">
        <w:rPr>
          <w:kern w:val="0"/>
          <w:shd w:val="clear" w:color="auto" w:fill="FFFFFF"/>
        </w:rPr>
        <w:t xml:space="preserve">Kitos (nereguliuojamos) veiklos pajamos sudarė 36,17 tūkst. eurų; iš jų darbo mašinų nuomos pajamos- 2,69 tūkst. eurų, vandens bokštų nuomos antenoms pajamos 23,50 tūkst. eurų, tūkst. eurų,. kitos netipinės veiklos pajamos 9,98 tūkst. eurų. </w:t>
      </w:r>
    </w:p>
    <w:p w14:paraId="1D12A9DF" w14:textId="77777777" w:rsidR="009F5A1C" w:rsidRPr="009F5A1C" w:rsidRDefault="009F5A1C" w:rsidP="00092783">
      <w:pPr>
        <w:ind w:firstLine="851"/>
        <w:jc w:val="both"/>
        <w:rPr>
          <w:kern w:val="0"/>
          <w:shd w:val="clear" w:color="auto" w:fill="FFFFFF"/>
        </w:rPr>
      </w:pPr>
      <w:r w:rsidRPr="009F5A1C">
        <w:rPr>
          <w:kern w:val="0"/>
          <w:shd w:val="clear" w:color="auto" w:fill="FFFFFF"/>
        </w:rPr>
        <w:t>2022 m. finansinės veiklos pajamos yra 0,70 tūkst. eurų (tame tarpe  delspinigiai 0,65 tūkst. eurų).</w:t>
      </w:r>
    </w:p>
    <w:p w14:paraId="1D12A9E0" w14:textId="77777777" w:rsidR="009F5A1C" w:rsidRPr="009F5A1C" w:rsidRDefault="009F5A1C" w:rsidP="00092783">
      <w:pPr>
        <w:ind w:firstLine="851"/>
        <w:jc w:val="both"/>
        <w:rPr>
          <w:kern w:val="0"/>
          <w:shd w:val="clear" w:color="auto" w:fill="FFFFFF"/>
        </w:rPr>
      </w:pPr>
      <w:r w:rsidRPr="009F5A1C">
        <w:rPr>
          <w:kern w:val="0"/>
          <w:shd w:val="clear" w:color="auto" w:fill="FFFFFF"/>
        </w:rPr>
        <w:t>2022 m. įmonės įprastinės veiklos nuostolis yra 371,17 tūkst. eurų.</w:t>
      </w:r>
    </w:p>
    <w:p w14:paraId="1D12A9E8" w14:textId="77777777" w:rsidR="0036237B" w:rsidRDefault="0036237B">
      <w:pPr>
        <w:jc w:val="both"/>
      </w:pPr>
    </w:p>
    <w:p w14:paraId="1D12A9E9" w14:textId="77777777" w:rsidR="00610DE6" w:rsidRDefault="00652059" w:rsidP="0007104C">
      <w:pPr>
        <w:pStyle w:val="Pagrindiniotekstotrauka2"/>
        <w:ind w:firstLine="0"/>
        <w:rPr>
          <w:b/>
          <w:bCs/>
          <w:szCs w:val="22"/>
          <w:shd w:val="clear" w:color="auto" w:fill="auto"/>
        </w:rPr>
      </w:pPr>
      <w:r w:rsidRPr="00D04447">
        <w:rPr>
          <w:b/>
          <w:bCs/>
          <w:szCs w:val="22"/>
          <w:shd w:val="clear" w:color="auto" w:fill="auto"/>
        </w:rPr>
        <w:t>Pajamų detalizavimas</w:t>
      </w:r>
      <w:r w:rsidR="00610DE6" w:rsidRPr="00D04447">
        <w:rPr>
          <w:b/>
          <w:bCs/>
          <w:szCs w:val="22"/>
          <w:shd w:val="clear" w:color="auto" w:fill="auto"/>
        </w:rPr>
        <w:t xml:space="preserve"> </w:t>
      </w:r>
    </w:p>
    <w:p w14:paraId="1D12A9EA" w14:textId="77777777" w:rsidR="00D04447" w:rsidRPr="00D04447" w:rsidRDefault="00D04447">
      <w:pPr>
        <w:pStyle w:val="Pagrindiniotekstotrauka2"/>
        <w:rPr>
          <w:b/>
          <w:bCs/>
          <w:szCs w:val="22"/>
          <w:shd w:val="clear" w:color="auto" w:fill="auto"/>
        </w:rPr>
      </w:pPr>
    </w:p>
    <w:tbl>
      <w:tblPr>
        <w:tblW w:w="9807" w:type="dxa"/>
        <w:tblInd w:w="113" w:type="dxa"/>
        <w:tblLook w:val="04A0" w:firstRow="1" w:lastRow="0" w:firstColumn="1" w:lastColumn="0" w:noHBand="0" w:noVBand="1"/>
      </w:tblPr>
      <w:tblGrid>
        <w:gridCol w:w="4699"/>
        <w:gridCol w:w="276"/>
        <w:gridCol w:w="276"/>
        <w:gridCol w:w="276"/>
        <w:gridCol w:w="2240"/>
        <w:gridCol w:w="2040"/>
      </w:tblGrid>
      <w:tr w:rsidR="00652059" w:rsidRPr="00652059" w14:paraId="1D12A9EE" w14:textId="77777777" w:rsidTr="0007104C">
        <w:trPr>
          <w:trHeight w:val="540"/>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12A9EB" w14:textId="77777777" w:rsidR="00652059" w:rsidRPr="00652059" w:rsidRDefault="00652059" w:rsidP="00652059">
            <w:pPr>
              <w:suppressAutoHyphens w:val="0"/>
              <w:jc w:val="center"/>
              <w:rPr>
                <w:kern w:val="0"/>
                <w:lang w:eastAsia="lt-LT"/>
              </w:rPr>
            </w:pPr>
            <w:r w:rsidRPr="00652059">
              <w:rPr>
                <w:kern w:val="0"/>
                <w:lang w:eastAsia="lt-LT"/>
              </w:rPr>
              <w:t>Paslaugų ir prekių pajamos</w:t>
            </w:r>
          </w:p>
        </w:tc>
        <w:tc>
          <w:tcPr>
            <w:tcW w:w="2240" w:type="dxa"/>
            <w:tcBorders>
              <w:top w:val="single" w:sz="4" w:space="0" w:color="auto"/>
              <w:left w:val="nil"/>
              <w:bottom w:val="single" w:sz="4" w:space="0" w:color="auto"/>
              <w:right w:val="single" w:sz="4" w:space="0" w:color="000000"/>
            </w:tcBorders>
            <w:shd w:val="clear" w:color="000000" w:fill="FFFFFF"/>
            <w:vAlign w:val="center"/>
            <w:hideMark/>
          </w:tcPr>
          <w:p w14:paraId="1D12A9EC" w14:textId="77777777" w:rsidR="00652059" w:rsidRPr="00652059" w:rsidRDefault="0007104C" w:rsidP="00652059">
            <w:pPr>
              <w:suppressAutoHyphens w:val="0"/>
              <w:jc w:val="center"/>
              <w:rPr>
                <w:kern w:val="0"/>
                <w:lang w:eastAsia="lt-LT"/>
              </w:rPr>
            </w:pPr>
            <w:r>
              <w:rPr>
                <w:kern w:val="0"/>
                <w:lang w:eastAsia="lt-LT"/>
              </w:rPr>
              <w:t>202</w:t>
            </w:r>
            <w:r w:rsidR="009F5A1C">
              <w:rPr>
                <w:kern w:val="0"/>
                <w:lang w:eastAsia="lt-LT"/>
              </w:rPr>
              <w:t>2</w:t>
            </w:r>
            <w:r>
              <w:rPr>
                <w:kern w:val="0"/>
                <w:lang w:eastAsia="lt-LT"/>
              </w:rPr>
              <w:t>m.</w:t>
            </w:r>
          </w:p>
        </w:tc>
        <w:tc>
          <w:tcPr>
            <w:tcW w:w="2040" w:type="dxa"/>
            <w:tcBorders>
              <w:top w:val="single" w:sz="4" w:space="0" w:color="auto"/>
              <w:left w:val="nil"/>
              <w:bottom w:val="single" w:sz="4" w:space="0" w:color="auto"/>
              <w:right w:val="single" w:sz="4" w:space="0" w:color="000000"/>
            </w:tcBorders>
            <w:shd w:val="clear" w:color="000000" w:fill="FFFFFF"/>
            <w:vAlign w:val="center"/>
            <w:hideMark/>
          </w:tcPr>
          <w:p w14:paraId="1D12A9ED" w14:textId="77777777" w:rsidR="00652059" w:rsidRPr="00652059" w:rsidRDefault="0007104C" w:rsidP="00652059">
            <w:pPr>
              <w:suppressAutoHyphens w:val="0"/>
              <w:jc w:val="center"/>
              <w:rPr>
                <w:kern w:val="0"/>
                <w:lang w:eastAsia="lt-LT"/>
              </w:rPr>
            </w:pPr>
            <w:r>
              <w:rPr>
                <w:kern w:val="0"/>
                <w:lang w:eastAsia="lt-LT"/>
              </w:rPr>
              <w:t>20</w:t>
            </w:r>
            <w:r w:rsidR="00E3536D">
              <w:rPr>
                <w:kern w:val="0"/>
                <w:lang w:eastAsia="lt-LT"/>
              </w:rPr>
              <w:t>2</w:t>
            </w:r>
            <w:r w:rsidR="009F5A1C">
              <w:rPr>
                <w:kern w:val="0"/>
                <w:lang w:eastAsia="lt-LT"/>
              </w:rPr>
              <w:t>1</w:t>
            </w:r>
            <w:r>
              <w:rPr>
                <w:kern w:val="0"/>
                <w:lang w:eastAsia="lt-LT"/>
              </w:rPr>
              <w:t>m.</w:t>
            </w:r>
          </w:p>
        </w:tc>
      </w:tr>
      <w:tr w:rsidR="00652059" w:rsidRPr="00652059" w14:paraId="1D12A9F2" w14:textId="77777777" w:rsidTr="00E3536D">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12A9EF" w14:textId="77777777" w:rsidR="00652059" w:rsidRPr="00652059" w:rsidRDefault="00652059" w:rsidP="00652059">
            <w:pPr>
              <w:suppressAutoHyphens w:val="0"/>
              <w:rPr>
                <w:kern w:val="0"/>
                <w:lang w:eastAsia="lt-LT"/>
              </w:rPr>
            </w:pPr>
            <w:r w:rsidRPr="00652059">
              <w:rPr>
                <w:kern w:val="0"/>
                <w:lang w:eastAsia="lt-LT"/>
              </w:rPr>
              <w:t>Apskaitos veiklos paslaugų pajamos</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1D12A9F0" w14:textId="77777777" w:rsidR="00652059" w:rsidRPr="00652059" w:rsidRDefault="009F5A1C" w:rsidP="00652059">
            <w:pPr>
              <w:suppressAutoHyphens w:val="0"/>
              <w:jc w:val="center"/>
              <w:rPr>
                <w:kern w:val="0"/>
                <w:lang w:eastAsia="lt-LT"/>
              </w:rPr>
            </w:pPr>
            <w:r>
              <w:rPr>
                <w:kern w:val="0"/>
                <w:lang w:eastAsia="lt-LT"/>
              </w:rPr>
              <w:t>157 499</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1D12A9F1" w14:textId="77777777" w:rsidR="00652059" w:rsidRPr="00652059" w:rsidRDefault="009F5A1C" w:rsidP="00652059">
            <w:pPr>
              <w:suppressAutoHyphens w:val="0"/>
              <w:jc w:val="center"/>
              <w:rPr>
                <w:kern w:val="0"/>
                <w:lang w:eastAsia="lt-LT"/>
              </w:rPr>
            </w:pPr>
            <w:r>
              <w:rPr>
                <w:kern w:val="0"/>
                <w:lang w:eastAsia="lt-LT"/>
              </w:rPr>
              <w:t>155 425</w:t>
            </w:r>
          </w:p>
        </w:tc>
      </w:tr>
      <w:tr w:rsidR="00652059" w:rsidRPr="00652059" w14:paraId="1D12A9F6" w14:textId="77777777" w:rsidTr="00E3536D">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12A9F3" w14:textId="77777777" w:rsidR="00652059" w:rsidRPr="00652059" w:rsidRDefault="00652059" w:rsidP="00652059">
            <w:pPr>
              <w:suppressAutoHyphens w:val="0"/>
              <w:rPr>
                <w:kern w:val="0"/>
                <w:lang w:eastAsia="lt-LT"/>
              </w:rPr>
            </w:pPr>
            <w:r w:rsidRPr="00652059">
              <w:rPr>
                <w:kern w:val="0"/>
                <w:lang w:eastAsia="lt-LT"/>
              </w:rPr>
              <w:t>Vandens realizavimo pajamos</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1D12A9F4" w14:textId="77777777" w:rsidR="00652059" w:rsidRPr="00652059" w:rsidRDefault="009F5A1C" w:rsidP="00652059">
            <w:pPr>
              <w:suppressAutoHyphens w:val="0"/>
              <w:jc w:val="center"/>
              <w:rPr>
                <w:kern w:val="0"/>
                <w:lang w:eastAsia="lt-LT"/>
              </w:rPr>
            </w:pPr>
            <w:r>
              <w:rPr>
                <w:kern w:val="0"/>
                <w:lang w:eastAsia="lt-LT"/>
              </w:rPr>
              <w:t>1 063 175</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1D12A9F5" w14:textId="77777777" w:rsidR="00652059" w:rsidRPr="00652059" w:rsidRDefault="009F5A1C" w:rsidP="00652059">
            <w:pPr>
              <w:suppressAutoHyphens w:val="0"/>
              <w:jc w:val="center"/>
              <w:rPr>
                <w:kern w:val="0"/>
                <w:lang w:eastAsia="lt-LT"/>
              </w:rPr>
            </w:pPr>
            <w:r>
              <w:rPr>
                <w:kern w:val="0"/>
                <w:lang w:eastAsia="lt-LT"/>
              </w:rPr>
              <w:t>865 925</w:t>
            </w:r>
          </w:p>
        </w:tc>
      </w:tr>
      <w:tr w:rsidR="00652059" w:rsidRPr="00652059" w14:paraId="1D12A9FC" w14:textId="77777777" w:rsidTr="00E3536D">
        <w:trPr>
          <w:trHeight w:val="255"/>
        </w:trPr>
        <w:tc>
          <w:tcPr>
            <w:tcW w:w="4975" w:type="dxa"/>
            <w:gridSpan w:val="2"/>
            <w:tcBorders>
              <w:top w:val="single" w:sz="4" w:space="0" w:color="auto"/>
              <w:left w:val="single" w:sz="4" w:space="0" w:color="auto"/>
              <w:bottom w:val="single" w:sz="4" w:space="0" w:color="auto"/>
              <w:right w:val="nil"/>
            </w:tcBorders>
            <w:shd w:val="clear" w:color="000000" w:fill="FFFFFF"/>
            <w:noWrap/>
            <w:vAlign w:val="bottom"/>
            <w:hideMark/>
          </w:tcPr>
          <w:p w14:paraId="1D12A9F7" w14:textId="77777777" w:rsidR="00652059" w:rsidRPr="00652059" w:rsidRDefault="00652059" w:rsidP="00652059">
            <w:pPr>
              <w:suppressAutoHyphens w:val="0"/>
              <w:rPr>
                <w:kern w:val="0"/>
                <w:lang w:eastAsia="lt-LT"/>
              </w:rPr>
            </w:pPr>
            <w:r w:rsidRPr="00652059">
              <w:rPr>
                <w:kern w:val="0"/>
                <w:lang w:eastAsia="lt-LT"/>
              </w:rPr>
              <w:t>Nuotekų realizavimo pajamos</w:t>
            </w:r>
          </w:p>
        </w:tc>
        <w:tc>
          <w:tcPr>
            <w:tcW w:w="276" w:type="dxa"/>
            <w:tcBorders>
              <w:top w:val="nil"/>
              <w:left w:val="nil"/>
              <w:bottom w:val="single" w:sz="4" w:space="0" w:color="auto"/>
              <w:right w:val="nil"/>
            </w:tcBorders>
            <w:shd w:val="clear" w:color="000000" w:fill="FFFFFF"/>
            <w:noWrap/>
            <w:vAlign w:val="bottom"/>
            <w:hideMark/>
          </w:tcPr>
          <w:p w14:paraId="1D12A9F8" w14:textId="77777777" w:rsidR="00652059" w:rsidRPr="00652059" w:rsidRDefault="00652059" w:rsidP="00652059">
            <w:pPr>
              <w:suppressAutoHyphens w:val="0"/>
              <w:rPr>
                <w:kern w:val="0"/>
                <w:lang w:eastAsia="lt-LT"/>
              </w:rPr>
            </w:pPr>
            <w:r w:rsidRPr="00652059">
              <w:rPr>
                <w:kern w:val="0"/>
                <w:lang w:eastAsia="lt-LT"/>
              </w:rPr>
              <w:t> </w:t>
            </w:r>
          </w:p>
        </w:tc>
        <w:tc>
          <w:tcPr>
            <w:tcW w:w="276" w:type="dxa"/>
            <w:tcBorders>
              <w:top w:val="nil"/>
              <w:left w:val="nil"/>
              <w:bottom w:val="single" w:sz="4" w:space="0" w:color="auto"/>
              <w:right w:val="single" w:sz="4" w:space="0" w:color="auto"/>
            </w:tcBorders>
            <w:shd w:val="clear" w:color="000000" w:fill="FFFFFF"/>
            <w:noWrap/>
            <w:vAlign w:val="bottom"/>
            <w:hideMark/>
          </w:tcPr>
          <w:p w14:paraId="1D12A9F9" w14:textId="77777777" w:rsidR="00652059" w:rsidRPr="00652059" w:rsidRDefault="00652059" w:rsidP="00652059">
            <w:pPr>
              <w:suppressAutoHyphens w:val="0"/>
              <w:rPr>
                <w:kern w:val="0"/>
                <w:lang w:eastAsia="lt-LT"/>
              </w:rPr>
            </w:pPr>
            <w:r w:rsidRPr="00652059">
              <w:rPr>
                <w:kern w:val="0"/>
                <w:lang w:eastAsia="lt-LT"/>
              </w:rPr>
              <w:t> </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1D12A9FA" w14:textId="77777777" w:rsidR="00652059" w:rsidRPr="00652059" w:rsidRDefault="009F5A1C" w:rsidP="00652059">
            <w:pPr>
              <w:suppressAutoHyphens w:val="0"/>
              <w:jc w:val="center"/>
              <w:rPr>
                <w:kern w:val="0"/>
                <w:lang w:eastAsia="lt-LT"/>
              </w:rPr>
            </w:pPr>
            <w:r>
              <w:rPr>
                <w:kern w:val="0"/>
                <w:lang w:eastAsia="lt-LT"/>
              </w:rPr>
              <w:t>976 671</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1D12A9FB" w14:textId="77777777" w:rsidR="00652059" w:rsidRPr="00652059" w:rsidRDefault="009F5A1C" w:rsidP="00652059">
            <w:pPr>
              <w:suppressAutoHyphens w:val="0"/>
              <w:jc w:val="center"/>
              <w:rPr>
                <w:kern w:val="0"/>
                <w:lang w:eastAsia="lt-LT"/>
              </w:rPr>
            </w:pPr>
            <w:r>
              <w:rPr>
                <w:kern w:val="0"/>
                <w:lang w:eastAsia="lt-LT"/>
              </w:rPr>
              <w:t>621 157</w:t>
            </w:r>
          </w:p>
        </w:tc>
      </w:tr>
      <w:tr w:rsidR="00652059" w:rsidRPr="00652059" w14:paraId="1D12AA03" w14:textId="77777777" w:rsidTr="00E3536D">
        <w:trPr>
          <w:trHeight w:val="255"/>
        </w:trPr>
        <w:tc>
          <w:tcPr>
            <w:tcW w:w="4699" w:type="dxa"/>
            <w:tcBorders>
              <w:top w:val="nil"/>
              <w:left w:val="single" w:sz="4" w:space="0" w:color="auto"/>
              <w:bottom w:val="single" w:sz="4" w:space="0" w:color="auto"/>
              <w:right w:val="nil"/>
            </w:tcBorders>
            <w:shd w:val="clear" w:color="000000" w:fill="FFFFFF"/>
            <w:noWrap/>
            <w:vAlign w:val="bottom"/>
            <w:hideMark/>
          </w:tcPr>
          <w:p w14:paraId="1D12A9FD" w14:textId="77777777" w:rsidR="00652059" w:rsidRPr="00652059" w:rsidRDefault="00652059" w:rsidP="00652059">
            <w:pPr>
              <w:suppressAutoHyphens w:val="0"/>
              <w:rPr>
                <w:kern w:val="0"/>
                <w:lang w:eastAsia="lt-LT"/>
              </w:rPr>
            </w:pPr>
            <w:r w:rsidRPr="00652059">
              <w:rPr>
                <w:kern w:val="0"/>
                <w:lang w:eastAsia="lt-LT"/>
              </w:rPr>
              <w:t>Pajamos už padidintą taršą</w:t>
            </w:r>
          </w:p>
        </w:tc>
        <w:tc>
          <w:tcPr>
            <w:tcW w:w="276" w:type="dxa"/>
            <w:tcBorders>
              <w:top w:val="nil"/>
              <w:left w:val="nil"/>
              <w:bottom w:val="single" w:sz="4" w:space="0" w:color="auto"/>
              <w:right w:val="nil"/>
            </w:tcBorders>
            <w:shd w:val="clear" w:color="000000" w:fill="FFFFFF"/>
            <w:noWrap/>
            <w:vAlign w:val="bottom"/>
            <w:hideMark/>
          </w:tcPr>
          <w:p w14:paraId="1D12A9FE" w14:textId="77777777" w:rsidR="00652059" w:rsidRPr="00652059" w:rsidRDefault="00652059" w:rsidP="00652059">
            <w:pPr>
              <w:suppressAutoHyphens w:val="0"/>
              <w:rPr>
                <w:kern w:val="0"/>
                <w:lang w:eastAsia="lt-LT"/>
              </w:rPr>
            </w:pPr>
            <w:r w:rsidRPr="00652059">
              <w:rPr>
                <w:kern w:val="0"/>
                <w:lang w:eastAsia="lt-LT"/>
              </w:rPr>
              <w:t> </w:t>
            </w:r>
          </w:p>
        </w:tc>
        <w:tc>
          <w:tcPr>
            <w:tcW w:w="276" w:type="dxa"/>
            <w:tcBorders>
              <w:top w:val="nil"/>
              <w:left w:val="nil"/>
              <w:bottom w:val="single" w:sz="4" w:space="0" w:color="auto"/>
              <w:right w:val="nil"/>
            </w:tcBorders>
            <w:shd w:val="clear" w:color="000000" w:fill="FFFFFF"/>
            <w:noWrap/>
            <w:vAlign w:val="bottom"/>
            <w:hideMark/>
          </w:tcPr>
          <w:p w14:paraId="1D12A9FF" w14:textId="77777777" w:rsidR="00652059" w:rsidRPr="00652059" w:rsidRDefault="00652059" w:rsidP="00652059">
            <w:pPr>
              <w:suppressAutoHyphens w:val="0"/>
              <w:rPr>
                <w:kern w:val="0"/>
                <w:lang w:eastAsia="lt-LT"/>
              </w:rPr>
            </w:pPr>
            <w:r w:rsidRPr="00652059">
              <w:rPr>
                <w:kern w:val="0"/>
                <w:lang w:eastAsia="lt-LT"/>
              </w:rPr>
              <w:t> </w:t>
            </w:r>
          </w:p>
        </w:tc>
        <w:tc>
          <w:tcPr>
            <w:tcW w:w="276" w:type="dxa"/>
            <w:tcBorders>
              <w:top w:val="nil"/>
              <w:left w:val="nil"/>
              <w:bottom w:val="single" w:sz="4" w:space="0" w:color="auto"/>
              <w:right w:val="single" w:sz="4" w:space="0" w:color="auto"/>
            </w:tcBorders>
            <w:shd w:val="clear" w:color="000000" w:fill="FFFFFF"/>
            <w:noWrap/>
            <w:vAlign w:val="bottom"/>
            <w:hideMark/>
          </w:tcPr>
          <w:p w14:paraId="1D12AA00" w14:textId="77777777" w:rsidR="00652059" w:rsidRPr="00652059" w:rsidRDefault="00652059" w:rsidP="00652059">
            <w:pPr>
              <w:suppressAutoHyphens w:val="0"/>
              <w:rPr>
                <w:kern w:val="0"/>
                <w:lang w:eastAsia="lt-LT"/>
              </w:rPr>
            </w:pPr>
            <w:r w:rsidRPr="00652059">
              <w:rPr>
                <w:kern w:val="0"/>
                <w:lang w:eastAsia="lt-LT"/>
              </w:rPr>
              <w:t> </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1D12AA01" w14:textId="77777777" w:rsidR="00652059" w:rsidRPr="00652059" w:rsidRDefault="009F5A1C" w:rsidP="00652059">
            <w:pPr>
              <w:suppressAutoHyphens w:val="0"/>
              <w:jc w:val="center"/>
              <w:rPr>
                <w:kern w:val="0"/>
                <w:lang w:eastAsia="lt-LT"/>
              </w:rPr>
            </w:pPr>
            <w:r>
              <w:rPr>
                <w:kern w:val="0"/>
                <w:lang w:eastAsia="lt-LT"/>
              </w:rPr>
              <w:t>59 138</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1D12AA02" w14:textId="77777777" w:rsidR="00652059" w:rsidRPr="00652059" w:rsidRDefault="009F5A1C" w:rsidP="00652059">
            <w:pPr>
              <w:suppressAutoHyphens w:val="0"/>
              <w:jc w:val="center"/>
              <w:rPr>
                <w:kern w:val="0"/>
                <w:lang w:eastAsia="lt-LT"/>
              </w:rPr>
            </w:pPr>
            <w:r>
              <w:rPr>
                <w:kern w:val="0"/>
                <w:lang w:eastAsia="lt-LT"/>
              </w:rPr>
              <w:t>11 092</w:t>
            </w:r>
          </w:p>
        </w:tc>
      </w:tr>
      <w:tr w:rsidR="00652059" w:rsidRPr="00652059" w14:paraId="1D12AA07" w14:textId="77777777" w:rsidTr="00E3536D">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12AA04" w14:textId="77777777" w:rsidR="00652059" w:rsidRPr="00652059" w:rsidRDefault="00652059" w:rsidP="00652059">
            <w:pPr>
              <w:suppressAutoHyphens w:val="0"/>
              <w:rPr>
                <w:kern w:val="0"/>
                <w:lang w:eastAsia="lt-LT"/>
              </w:rPr>
            </w:pPr>
            <w:r w:rsidRPr="00652059">
              <w:rPr>
                <w:kern w:val="0"/>
                <w:lang w:eastAsia="lt-LT"/>
              </w:rPr>
              <w:t>Paviršinių nuotekų tvarkymo pajamos</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1D12AA05" w14:textId="77777777" w:rsidR="00652059" w:rsidRPr="00652059" w:rsidRDefault="009F5A1C" w:rsidP="00652059">
            <w:pPr>
              <w:suppressAutoHyphens w:val="0"/>
              <w:jc w:val="center"/>
              <w:rPr>
                <w:kern w:val="0"/>
                <w:lang w:eastAsia="lt-LT"/>
              </w:rPr>
            </w:pPr>
            <w:r>
              <w:rPr>
                <w:kern w:val="0"/>
                <w:lang w:eastAsia="lt-LT"/>
              </w:rPr>
              <w:t>47 807</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1D12AA06" w14:textId="77777777" w:rsidR="00652059" w:rsidRPr="00652059" w:rsidRDefault="009F5A1C" w:rsidP="00652059">
            <w:pPr>
              <w:suppressAutoHyphens w:val="0"/>
              <w:jc w:val="center"/>
              <w:rPr>
                <w:kern w:val="0"/>
                <w:lang w:eastAsia="lt-LT"/>
              </w:rPr>
            </w:pPr>
            <w:r>
              <w:rPr>
                <w:kern w:val="0"/>
                <w:lang w:eastAsia="lt-LT"/>
              </w:rPr>
              <w:t>61 744</w:t>
            </w:r>
          </w:p>
        </w:tc>
      </w:tr>
      <w:tr w:rsidR="00DB6225" w:rsidRPr="00652059" w14:paraId="1D12AA0B" w14:textId="77777777" w:rsidTr="0007104C">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1D12AA08" w14:textId="77777777" w:rsidR="00DB6225" w:rsidRPr="00652059" w:rsidRDefault="00DB6225" w:rsidP="00652059">
            <w:pPr>
              <w:suppressAutoHyphens w:val="0"/>
              <w:rPr>
                <w:kern w:val="0"/>
                <w:lang w:eastAsia="lt-LT"/>
              </w:rPr>
            </w:pPr>
            <w:r>
              <w:rPr>
                <w:kern w:val="0"/>
                <w:lang w:eastAsia="lt-LT"/>
              </w:rPr>
              <w:t>Fina</w:t>
            </w:r>
            <w:r w:rsidR="00C661F3">
              <w:rPr>
                <w:kern w:val="0"/>
                <w:lang w:eastAsia="lt-LT"/>
              </w:rPr>
              <w:t>n</w:t>
            </w:r>
            <w:r>
              <w:rPr>
                <w:kern w:val="0"/>
                <w:lang w:eastAsia="lt-LT"/>
              </w:rPr>
              <w:t>sinės veiklos pajamos</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1D12AA09" w14:textId="77777777" w:rsidR="00DB6225" w:rsidRPr="00A218A0" w:rsidRDefault="009F5A1C" w:rsidP="00652059">
            <w:pPr>
              <w:suppressAutoHyphens w:val="0"/>
              <w:jc w:val="center"/>
              <w:rPr>
                <w:kern w:val="0"/>
                <w:lang w:eastAsia="lt-LT"/>
              </w:rPr>
            </w:pPr>
            <w:r>
              <w:rPr>
                <w:kern w:val="0"/>
                <w:lang w:eastAsia="lt-LT"/>
              </w:rPr>
              <w:t>700</w:t>
            </w:r>
          </w:p>
        </w:tc>
        <w:tc>
          <w:tcPr>
            <w:tcW w:w="2040" w:type="dxa"/>
            <w:tcBorders>
              <w:top w:val="single" w:sz="4" w:space="0" w:color="auto"/>
              <w:left w:val="nil"/>
              <w:bottom w:val="single" w:sz="4" w:space="0" w:color="auto"/>
              <w:right w:val="single" w:sz="4" w:space="0" w:color="000000"/>
            </w:tcBorders>
            <w:shd w:val="clear" w:color="000000" w:fill="FFFFFF"/>
            <w:noWrap/>
            <w:vAlign w:val="bottom"/>
          </w:tcPr>
          <w:p w14:paraId="1D12AA0A" w14:textId="77777777" w:rsidR="00DB6225" w:rsidRPr="00A218A0" w:rsidRDefault="009F5A1C" w:rsidP="00652059">
            <w:pPr>
              <w:suppressAutoHyphens w:val="0"/>
              <w:jc w:val="center"/>
              <w:rPr>
                <w:kern w:val="0"/>
                <w:lang w:eastAsia="lt-LT"/>
              </w:rPr>
            </w:pPr>
            <w:r>
              <w:rPr>
                <w:kern w:val="0"/>
                <w:lang w:eastAsia="lt-LT"/>
              </w:rPr>
              <w:t>1 902</w:t>
            </w:r>
          </w:p>
        </w:tc>
      </w:tr>
      <w:tr w:rsidR="00652059" w:rsidRPr="00652059" w14:paraId="1D12AA0F" w14:textId="77777777" w:rsidTr="00E3536D">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12AA0C" w14:textId="77777777" w:rsidR="00652059" w:rsidRPr="00652059" w:rsidRDefault="00652059" w:rsidP="00652059">
            <w:pPr>
              <w:suppressAutoHyphens w:val="0"/>
              <w:rPr>
                <w:kern w:val="0"/>
                <w:lang w:eastAsia="lt-LT"/>
              </w:rPr>
            </w:pPr>
            <w:r w:rsidRPr="00652059">
              <w:rPr>
                <w:kern w:val="0"/>
                <w:lang w:eastAsia="lt-LT"/>
              </w:rPr>
              <w:t>Kitos veiklos pajamos</w:t>
            </w:r>
          </w:p>
        </w:tc>
        <w:tc>
          <w:tcPr>
            <w:tcW w:w="2240" w:type="dxa"/>
            <w:tcBorders>
              <w:top w:val="single" w:sz="4" w:space="0" w:color="auto"/>
              <w:left w:val="nil"/>
              <w:bottom w:val="single" w:sz="4" w:space="0" w:color="auto"/>
              <w:right w:val="single" w:sz="4" w:space="0" w:color="000000"/>
            </w:tcBorders>
            <w:shd w:val="clear" w:color="000000" w:fill="FFFFFF"/>
            <w:noWrap/>
            <w:vAlign w:val="bottom"/>
          </w:tcPr>
          <w:p w14:paraId="1D12AA0D" w14:textId="77777777" w:rsidR="00652059" w:rsidRPr="00652059" w:rsidRDefault="009F5A1C" w:rsidP="00652059">
            <w:pPr>
              <w:suppressAutoHyphens w:val="0"/>
              <w:jc w:val="center"/>
              <w:rPr>
                <w:kern w:val="0"/>
                <w:lang w:eastAsia="lt-LT"/>
              </w:rPr>
            </w:pPr>
            <w:r>
              <w:rPr>
                <w:kern w:val="0"/>
                <w:lang w:eastAsia="lt-LT"/>
              </w:rPr>
              <w:t>35 464</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1D12AA0E" w14:textId="77777777" w:rsidR="00652059" w:rsidRPr="00652059" w:rsidRDefault="009F5A1C" w:rsidP="00652059">
            <w:pPr>
              <w:suppressAutoHyphens w:val="0"/>
              <w:jc w:val="center"/>
              <w:rPr>
                <w:kern w:val="0"/>
                <w:lang w:eastAsia="lt-LT"/>
              </w:rPr>
            </w:pPr>
            <w:r>
              <w:rPr>
                <w:kern w:val="0"/>
                <w:lang w:eastAsia="lt-LT"/>
              </w:rPr>
              <w:t>58 952</w:t>
            </w:r>
            <w:r w:rsidR="00D04447" w:rsidRPr="00A218A0">
              <w:rPr>
                <w:kern w:val="0"/>
                <w:lang w:eastAsia="lt-LT"/>
              </w:rPr>
              <w:t xml:space="preserve"> </w:t>
            </w:r>
          </w:p>
        </w:tc>
      </w:tr>
      <w:tr w:rsidR="00652059" w:rsidRPr="003448DA" w14:paraId="1D12AA13" w14:textId="77777777" w:rsidTr="0007104C">
        <w:trPr>
          <w:trHeight w:val="255"/>
        </w:trPr>
        <w:tc>
          <w:tcPr>
            <w:tcW w:w="5527"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12AA10" w14:textId="62DBACC2" w:rsidR="00652059" w:rsidRPr="003448DA" w:rsidRDefault="003448DA" w:rsidP="003448DA">
            <w:pPr>
              <w:suppressAutoHyphens w:val="0"/>
              <w:jc w:val="center"/>
              <w:rPr>
                <w:b/>
                <w:bCs/>
                <w:kern w:val="0"/>
                <w:lang w:eastAsia="lt-LT"/>
              </w:rPr>
            </w:pPr>
            <w:r w:rsidRPr="003448DA">
              <w:rPr>
                <w:b/>
                <w:bCs/>
                <w:kern w:val="0"/>
                <w:lang w:eastAsia="lt-LT"/>
              </w:rPr>
              <w:t>Iš v</w:t>
            </w:r>
            <w:r w:rsidR="00652059" w:rsidRPr="003448DA">
              <w:rPr>
                <w:b/>
                <w:bCs/>
                <w:kern w:val="0"/>
                <w:lang w:eastAsia="lt-LT"/>
              </w:rPr>
              <w:t>iso</w:t>
            </w:r>
          </w:p>
        </w:tc>
        <w:tc>
          <w:tcPr>
            <w:tcW w:w="2240" w:type="dxa"/>
            <w:tcBorders>
              <w:top w:val="single" w:sz="4" w:space="0" w:color="auto"/>
              <w:left w:val="nil"/>
              <w:bottom w:val="single" w:sz="4" w:space="0" w:color="auto"/>
              <w:right w:val="single" w:sz="4" w:space="0" w:color="000000"/>
            </w:tcBorders>
            <w:shd w:val="clear" w:color="000000" w:fill="FFFFFF"/>
            <w:noWrap/>
            <w:vAlign w:val="bottom"/>
            <w:hideMark/>
          </w:tcPr>
          <w:p w14:paraId="1D12AA11" w14:textId="77777777" w:rsidR="00652059" w:rsidRPr="003448DA" w:rsidRDefault="0040144F" w:rsidP="00652059">
            <w:pPr>
              <w:suppressAutoHyphens w:val="0"/>
              <w:jc w:val="center"/>
              <w:rPr>
                <w:b/>
                <w:bCs/>
                <w:kern w:val="0"/>
                <w:lang w:eastAsia="lt-LT"/>
              </w:rPr>
            </w:pPr>
            <w:r w:rsidRPr="003448DA">
              <w:rPr>
                <w:b/>
                <w:bCs/>
                <w:kern w:val="0"/>
                <w:lang w:eastAsia="lt-LT"/>
              </w:rPr>
              <w:t>2 340 454</w:t>
            </w:r>
          </w:p>
        </w:tc>
        <w:tc>
          <w:tcPr>
            <w:tcW w:w="2040" w:type="dxa"/>
            <w:tcBorders>
              <w:top w:val="single" w:sz="4" w:space="0" w:color="auto"/>
              <w:left w:val="nil"/>
              <w:bottom w:val="single" w:sz="4" w:space="0" w:color="auto"/>
              <w:right w:val="single" w:sz="4" w:space="0" w:color="000000"/>
            </w:tcBorders>
            <w:shd w:val="clear" w:color="000000" w:fill="FFFFFF"/>
            <w:noWrap/>
            <w:vAlign w:val="bottom"/>
            <w:hideMark/>
          </w:tcPr>
          <w:p w14:paraId="1D12AA12" w14:textId="77777777" w:rsidR="00652059" w:rsidRPr="003448DA" w:rsidRDefault="00E3536D" w:rsidP="00652059">
            <w:pPr>
              <w:suppressAutoHyphens w:val="0"/>
              <w:jc w:val="center"/>
              <w:rPr>
                <w:b/>
                <w:bCs/>
                <w:kern w:val="0"/>
                <w:lang w:eastAsia="lt-LT"/>
              </w:rPr>
            </w:pPr>
            <w:r w:rsidRPr="003448DA">
              <w:rPr>
                <w:b/>
                <w:bCs/>
                <w:kern w:val="0"/>
                <w:lang w:eastAsia="lt-LT"/>
              </w:rPr>
              <w:t>1</w:t>
            </w:r>
            <w:r w:rsidR="009F5A1C" w:rsidRPr="003448DA">
              <w:rPr>
                <w:b/>
                <w:bCs/>
                <w:kern w:val="0"/>
                <w:lang w:eastAsia="lt-LT"/>
              </w:rPr>
              <w:t> 776 197</w:t>
            </w:r>
          </w:p>
        </w:tc>
      </w:tr>
    </w:tbl>
    <w:p w14:paraId="1D12AA14" w14:textId="77777777" w:rsidR="00096687" w:rsidRPr="003448DA" w:rsidRDefault="00096687">
      <w:pPr>
        <w:pStyle w:val="Pagrindiniotekstotrauka2"/>
        <w:rPr>
          <w:szCs w:val="22"/>
          <w:shd w:val="clear" w:color="auto" w:fill="auto"/>
        </w:rPr>
      </w:pPr>
    </w:p>
    <w:p w14:paraId="1D12AA15" w14:textId="77777777" w:rsidR="0036237B" w:rsidRDefault="0036237B">
      <w:pPr>
        <w:pStyle w:val="Pagrindiniotekstotrauka2"/>
        <w:rPr>
          <w:szCs w:val="22"/>
          <w:shd w:val="clear" w:color="auto" w:fill="auto"/>
        </w:rPr>
      </w:pPr>
    </w:p>
    <w:tbl>
      <w:tblPr>
        <w:tblW w:w="9507" w:type="dxa"/>
        <w:tblInd w:w="108" w:type="dxa"/>
        <w:tblLook w:val="04A0" w:firstRow="1" w:lastRow="0" w:firstColumn="1" w:lastColumn="0" w:noHBand="0" w:noVBand="1"/>
      </w:tblPr>
      <w:tblGrid>
        <w:gridCol w:w="1548"/>
        <w:gridCol w:w="1548"/>
        <w:gridCol w:w="916"/>
        <w:gridCol w:w="1076"/>
        <w:gridCol w:w="1136"/>
        <w:gridCol w:w="1136"/>
        <w:gridCol w:w="276"/>
        <w:gridCol w:w="1871"/>
      </w:tblGrid>
      <w:tr w:rsidR="00D04447" w:rsidRPr="00D04447" w14:paraId="1D12AA1D" w14:textId="77777777" w:rsidTr="002852E6">
        <w:trPr>
          <w:trHeight w:val="315"/>
        </w:trPr>
        <w:tc>
          <w:tcPr>
            <w:tcW w:w="3096" w:type="dxa"/>
            <w:gridSpan w:val="2"/>
            <w:tcBorders>
              <w:top w:val="nil"/>
              <w:left w:val="nil"/>
              <w:bottom w:val="nil"/>
              <w:right w:val="nil"/>
            </w:tcBorders>
            <w:shd w:val="clear" w:color="000000" w:fill="FFFFFF"/>
            <w:noWrap/>
            <w:vAlign w:val="bottom"/>
            <w:hideMark/>
          </w:tcPr>
          <w:p w14:paraId="1D12AA16" w14:textId="77777777" w:rsidR="00D04447" w:rsidRDefault="00D04447" w:rsidP="00D04447">
            <w:pPr>
              <w:suppressAutoHyphens w:val="0"/>
              <w:rPr>
                <w:b/>
                <w:bCs/>
                <w:kern w:val="0"/>
                <w:lang w:eastAsia="lt-LT"/>
              </w:rPr>
            </w:pPr>
            <w:r w:rsidRPr="00D04447">
              <w:rPr>
                <w:b/>
                <w:bCs/>
                <w:kern w:val="0"/>
                <w:lang w:eastAsia="lt-LT"/>
              </w:rPr>
              <w:t>Sąnaudų detalizavimas</w:t>
            </w:r>
          </w:p>
          <w:p w14:paraId="1D12AA17" w14:textId="77777777" w:rsidR="0036237B" w:rsidRPr="00D04447" w:rsidRDefault="0036237B" w:rsidP="00D04447">
            <w:pPr>
              <w:suppressAutoHyphens w:val="0"/>
              <w:rPr>
                <w:b/>
                <w:bCs/>
                <w:kern w:val="0"/>
                <w:lang w:eastAsia="lt-LT"/>
              </w:rPr>
            </w:pPr>
          </w:p>
        </w:tc>
        <w:tc>
          <w:tcPr>
            <w:tcW w:w="916" w:type="dxa"/>
            <w:tcBorders>
              <w:top w:val="nil"/>
              <w:left w:val="nil"/>
              <w:bottom w:val="nil"/>
              <w:right w:val="nil"/>
            </w:tcBorders>
            <w:shd w:val="clear" w:color="000000" w:fill="FFFFFF"/>
            <w:noWrap/>
            <w:vAlign w:val="bottom"/>
            <w:hideMark/>
          </w:tcPr>
          <w:p w14:paraId="1D12AA18" w14:textId="77777777" w:rsidR="00D04447" w:rsidRPr="00D04447" w:rsidRDefault="00D04447" w:rsidP="00D04447">
            <w:pPr>
              <w:suppressAutoHyphens w:val="0"/>
              <w:rPr>
                <w:rFonts w:ascii="Arial" w:hAnsi="Arial" w:cs="Arial"/>
                <w:kern w:val="0"/>
                <w:sz w:val="20"/>
                <w:szCs w:val="20"/>
                <w:lang w:eastAsia="lt-LT"/>
              </w:rPr>
            </w:pPr>
            <w:r w:rsidRPr="00D04447">
              <w:rPr>
                <w:rFonts w:ascii="Arial" w:hAnsi="Arial" w:cs="Arial"/>
                <w:kern w:val="0"/>
                <w:sz w:val="20"/>
                <w:szCs w:val="20"/>
                <w:lang w:eastAsia="lt-LT"/>
              </w:rPr>
              <w:t> </w:t>
            </w:r>
          </w:p>
        </w:tc>
        <w:tc>
          <w:tcPr>
            <w:tcW w:w="1076" w:type="dxa"/>
            <w:tcBorders>
              <w:top w:val="nil"/>
              <w:left w:val="nil"/>
              <w:bottom w:val="nil"/>
              <w:right w:val="nil"/>
            </w:tcBorders>
            <w:shd w:val="clear" w:color="000000" w:fill="FFFFFF"/>
            <w:noWrap/>
            <w:vAlign w:val="bottom"/>
            <w:hideMark/>
          </w:tcPr>
          <w:p w14:paraId="1D12AA19" w14:textId="77777777" w:rsidR="00D04447" w:rsidRPr="00D04447" w:rsidRDefault="00D04447" w:rsidP="00D04447">
            <w:pPr>
              <w:suppressAutoHyphens w:val="0"/>
              <w:rPr>
                <w:rFonts w:ascii="Arial" w:hAnsi="Arial" w:cs="Arial"/>
                <w:kern w:val="0"/>
                <w:sz w:val="20"/>
                <w:szCs w:val="20"/>
                <w:lang w:eastAsia="lt-LT"/>
              </w:rPr>
            </w:pPr>
            <w:r w:rsidRPr="00D04447">
              <w:rPr>
                <w:rFonts w:ascii="Arial" w:hAnsi="Arial" w:cs="Arial"/>
                <w:kern w:val="0"/>
                <w:sz w:val="20"/>
                <w:szCs w:val="20"/>
                <w:lang w:eastAsia="lt-LT"/>
              </w:rPr>
              <w:t> </w:t>
            </w:r>
          </w:p>
        </w:tc>
        <w:tc>
          <w:tcPr>
            <w:tcW w:w="1136" w:type="dxa"/>
            <w:tcBorders>
              <w:top w:val="nil"/>
              <w:left w:val="nil"/>
              <w:bottom w:val="nil"/>
              <w:right w:val="nil"/>
            </w:tcBorders>
            <w:shd w:val="clear" w:color="000000" w:fill="FFFFFF"/>
            <w:noWrap/>
            <w:vAlign w:val="bottom"/>
            <w:hideMark/>
          </w:tcPr>
          <w:p w14:paraId="1D12AA1A" w14:textId="77777777" w:rsidR="00D04447" w:rsidRPr="00D04447" w:rsidRDefault="00D04447" w:rsidP="00D04447">
            <w:pPr>
              <w:suppressAutoHyphens w:val="0"/>
              <w:rPr>
                <w:kern w:val="0"/>
                <w:sz w:val="20"/>
                <w:szCs w:val="20"/>
                <w:lang w:eastAsia="lt-LT"/>
              </w:rPr>
            </w:pPr>
            <w:r w:rsidRPr="00D04447">
              <w:rPr>
                <w:kern w:val="0"/>
                <w:sz w:val="20"/>
                <w:szCs w:val="20"/>
                <w:lang w:eastAsia="lt-LT"/>
              </w:rPr>
              <w:t> </w:t>
            </w:r>
          </w:p>
        </w:tc>
        <w:tc>
          <w:tcPr>
            <w:tcW w:w="1136" w:type="dxa"/>
            <w:tcBorders>
              <w:top w:val="nil"/>
              <w:left w:val="nil"/>
              <w:bottom w:val="nil"/>
              <w:right w:val="nil"/>
            </w:tcBorders>
            <w:shd w:val="clear" w:color="000000" w:fill="FFFFFF"/>
            <w:noWrap/>
            <w:vAlign w:val="bottom"/>
            <w:hideMark/>
          </w:tcPr>
          <w:p w14:paraId="1D12AA1B" w14:textId="77777777" w:rsidR="00D04447" w:rsidRPr="00D04447" w:rsidRDefault="00D04447" w:rsidP="00D04447">
            <w:pPr>
              <w:suppressAutoHyphens w:val="0"/>
              <w:rPr>
                <w:kern w:val="0"/>
                <w:sz w:val="20"/>
                <w:szCs w:val="20"/>
                <w:lang w:eastAsia="lt-LT"/>
              </w:rPr>
            </w:pPr>
            <w:r w:rsidRPr="00D04447">
              <w:rPr>
                <w:kern w:val="0"/>
                <w:sz w:val="20"/>
                <w:szCs w:val="20"/>
                <w:lang w:eastAsia="lt-LT"/>
              </w:rPr>
              <w:t> </w:t>
            </w:r>
          </w:p>
        </w:tc>
        <w:tc>
          <w:tcPr>
            <w:tcW w:w="2147" w:type="dxa"/>
            <w:gridSpan w:val="2"/>
            <w:tcBorders>
              <w:top w:val="nil"/>
              <w:left w:val="nil"/>
              <w:bottom w:val="nil"/>
              <w:right w:val="nil"/>
            </w:tcBorders>
            <w:shd w:val="clear" w:color="000000" w:fill="FFFFFF"/>
            <w:noWrap/>
            <w:vAlign w:val="bottom"/>
          </w:tcPr>
          <w:p w14:paraId="1D12AA1C" w14:textId="77777777" w:rsidR="00D04447" w:rsidRPr="00D04447" w:rsidRDefault="00D04447" w:rsidP="00D04447">
            <w:pPr>
              <w:suppressAutoHyphens w:val="0"/>
              <w:jc w:val="center"/>
              <w:rPr>
                <w:kern w:val="0"/>
                <w:sz w:val="20"/>
                <w:szCs w:val="20"/>
                <w:lang w:eastAsia="lt-LT"/>
              </w:rPr>
            </w:pPr>
          </w:p>
        </w:tc>
      </w:tr>
      <w:tr w:rsidR="00D04447" w:rsidRPr="00D04447" w14:paraId="1D12AA21" w14:textId="77777777" w:rsidTr="002852E6">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12AA1E" w14:textId="77777777" w:rsidR="00D04447" w:rsidRPr="00D04447" w:rsidRDefault="00D04447" w:rsidP="00D04447">
            <w:pPr>
              <w:suppressAutoHyphens w:val="0"/>
              <w:jc w:val="center"/>
              <w:rPr>
                <w:kern w:val="0"/>
                <w:lang w:eastAsia="lt-LT"/>
              </w:rPr>
            </w:pPr>
            <w:r w:rsidRPr="00D04447">
              <w:rPr>
                <w:kern w:val="0"/>
                <w:lang w:eastAsia="lt-LT"/>
              </w:rPr>
              <w:t>Straipsniai</w:t>
            </w:r>
          </w:p>
        </w:tc>
        <w:tc>
          <w:tcPr>
            <w:tcW w:w="2272" w:type="dxa"/>
            <w:gridSpan w:val="2"/>
            <w:tcBorders>
              <w:top w:val="single" w:sz="4" w:space="0" w:color="auto"/>
              <w:left w:val="nil"/>
              <w:bottom w:val="single" w:sz="4" w:space="0" w:color="auto"/>
              <w:right w:val="single" w:sz="4" w:space="0" w:color="000000"/>
            </w:tcBorders>
            <w:shd w:val="clear" w:color="000000" w:fill="FFFFFF"/>
            <w:vAlign w:val="center"/>
            <w:hideMark/>
          </w:tcPr>
          <w:p w14:paraId="1D12AA1F" w14:textId="77777777" w:rsidR="00D04447" w:rsidRPr="00D04447" w:rsidRDefault="00D04447" w:rsidP="00D04447">
            <w:pPr>
              <w:suppressAutoHyphens w:val="0"/>
              <w:jc w:val="center"/>
              <w:rPr>
                <w:kern w:val="0"/>
                <w:lang w:eastAsia="lt-LT"/>
              </w:rPr>
            </w:pPr>
            <w:r w:rsidRPr="00D04447">
              <w:rPr>
                <w:kern w:val="0"/>
                <w:lang w:eastAsia="lt-LT"/>
              </w:rPr>
              <w:t>Finansiniai metai</w:t>
            </w:r>
          </w:p>
        </w:tc>
        <w:tc>
          <w:tcPr>
            <w:tcW w:w="2147" w:type="dxa"/>
            <w:gridSpan w:val="2"/>
            <w:tcBorders>
              <w:top w:val="single" w:sz="4" w:space="0" w:color="auto"/>
              <w:left w:val="nil"/>
              <w:bottom w:val="single" w:sz="4" w:space="0" w:color="auto"/>
              <w:right w:val="single" w:sz="4" w:space="0" w:color="000000"/>
            </w:tcBorders>
            <w:shd w:val="clear" w:color="000000" w:fill="FFFFFF"/>
            <w:vAlign w:val="center"/>
            <w:hideMark/>
          </w:tcPr>
          <w:p w14:paraId="1D12AA20" w14:textId="77777777" w:rsidR="00D04447" w:rsidRPr="00D04447" w:rsidRDefault="00D04447" w:rsidP="00D04447">
            <w:pPr>
              <w:suppressAutoHyphens w:val="0"/>
              <w:jc w:val="center"/>
              <w:rPr>
                <w:kern w:val="0"/>
                <w:lang w:eastAsia="lt-LT"/>
              </w:rPr>
            </w:pPr>
            <w:r w:rsidRPr="00D04447">
              <w:rPr>
                <w:kern w:val="0"/>
                <w:lang w:eastAsia="lt-LT"/>
              </w:rPr>
              <w:t>Praėję finansiniai metai</w:t>
            </w:r>
          </w:p>
        </w:tc>
      </w:tr>
      <w:tr w:rsidR="00D04447" w:rsidRPr="00D04447" w14:paraId="1D12AA25" w14:textId="77777777" w:rsidTr="000F44DE">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12AA22" w14:textId="77777777" w:rsidR="00D04447" w:rsidRPr="00D04447" w:rsidRDefault="00D04447" w:rsidP="00D04447">
            <w:pPr>
              <w:suppressAutoHyphens w:val="0"/>
              <w:rPr>
                <w:kern w:val="0"/>
                <w:lang w:eastAsia="lt-LT"/>
              </w:rPr>
            </w:pPr>
            <w:r w:rsidRPr="00D04447">
              <w:rPr>
                <w:kern w:val="0"/>
                <w:lang w:eastAsia="lt-LT"/>
              </w:rPr>
              <w:t> </w:t>
            </w:r>
            <w:r w:rsidR="00EF6737" w:rsidRPr="00D04447">
              <w:rPr>
                <w:kern w:val="0"/>
                <w:lang w:eastAsia="lt-LT"/>
              </w:rPr>
              <w:t>Darbo užmokesčio ir socialinio draudimo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23" w14:textId="77777777" w:rsidR="00D04447" w:rsidRPr="008F642B" w:rsidRDefault="00F24234" w:rsidP="00D04447">
            <w:pPr>
              <w:suppressAutoHyphens w:val="0"/>
              <w:jc w:val="center"/>
              <w:rPr>
                <w:kern w:val="0"/>
                <w:lang w:eastAsia="lt-LT"/>
              </w:rPr>
            </w:pPr>
            <w:r w:rsidRPr="008F642B">
              <w:rPr>
                <w:kern w:val="0"/>
                <w:lang w:eastAsia="lt-LT"/>
              </w:rPr>
              <w:t>1 121 947</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D12AA24" w14:textId="77777777" w:rsidR="00D04447" w:rsidRPr="00375C7D" w:rsidRDefault="0040144F" w:rsidP="00D04447">
            <w:pPr>
              <w:suppressAutoHyphens w:val="0"/>
              <w:jc w:val="center"/>
              <w:rPr>
                <w:kern w:val="0"/>
                <w:lang w:eastAsia="lt-LT"/>
              </w:rPr>
            </w:pPr>
            <w:r>
              <w:rPr>
                <w:kern w:val="0"/>
                <w:lang w:eastAsia="lt-LT"/>
              </w:rPr>
              <w:t>1 006 319</w:t>
            </w:r>
            <w:r w:rsidR="00D04447" w:rsidRPr="00375C7D">
              <w:rPr>
                <w:kern w:val="0"/>
                <w:lang w:eastAsia="lt-LT"/>
              </w:rPr>
              <w:t> </w:t>
            </w:r>
          </w:p>
        </w:tc>
      </w:tr>
      <w:tr w:rsidR="00D04447" w:rsidRPr="00D04447" w14:paraId="1D12AA29" w14:textId="77777777" w:rsidTr="000F44DE">
        <w:trPr>
          <w:trHeight w:val="306"/>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14:paraId="1D12AA26" w14:textId="77777777" w:rsidR="00D04447" w:rsidRPr="00D04447" w:rsidRDefault="00F3037F" w:rsidP="00D04447">
            <w:pPr>
              <w:suppressAutoHyphens w:val="0"/>
              <w:rPr>
                <w:kern w:val="0"/>
                <w:lang w:eastAsia="lt-LT"/>
              </w:rPr>
            </w:pPr>
            <w:r w:rsidRPr="00D04447">
              <w:rPr>
                <w:kern w:val="0"/>
                <w:lang w:eastAsia="lt-LT"/>
              </w:rPr>
              <w:t>Elektros energijos</w:t>
            </w:r>
            <w:r>
              <w:rPr>
                <w:kern w:val="0"/>
                <w:lang w:eastAsia="lt-LT"/>
              </w:rPr>
              <w:t xml:space="preserve"> ir šildymo </w:t>
            </w:r>
            <w:r w:rsidRPr="00D04447">
              <w:rPr>
                <w:kern w:val="0"/>
                <w:lang w:eastAsia="lt-LT"/>
              </w:rPr>
              <w:t xml:space="preserve">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27" w14:textId="77777777" w:rsidR="00D04447" w:rsidRPr="008F642B" w:rsidRDefault="00E543E6" w:rsidP="00D04447">
            <w:pPr>
              <w:suppressAutoHyphens w:val="0"/>
              <w:jc w:val="center"/>
              <w:rPr>
                <w:kern w:val="0"/>
                <w:lang w:eastAsia="lt-LT"/>
              </w:rPr>
            </w:pPr>
            <w:r w:rsidRPr="008F642B">
              <w:rPr>
                <w:kern w:val="0"/>
                <w:lang w:eastAsia="lt-LT"/>
              </w:rPr>
              <w:t>743 020</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D12AA28" w14:textId="77777777" w:rsidR="00D04447" w:rsidRPr="00375C7D" w:rsidRDefault="0040144F" w:rsidP="00D04447">
            <w:pPr>
              <w:suppressAutoHyphens w:val="0"/>
              <w:jc w:val="center"/>
              <w:rPr>
                <w:kern w:val="0"/>
                <w:lang w:eastAsia="lt-LT"/>
              </w:rPr>
            </w:pPr>
            <w:r>
              <w:rPr>
                <w:kern w:val="0"/>
                <w:lang w:eastAsia="lt-LT"/>
              </w:rPr>
              <w:t>319 078</w:t>
            </w:r>
          </w:p>
        </w:tc>
      </w:tr>
      <w:tr w:rsidR="00D04447" w:rsidRPr="00D04447" w14:paraId="1D12AA2D" w14:textId="77777777" w:rsidTr="002852E6">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12AA2A" w14:textId="77777777" w:rsidR="00D04447" w:rsidRPr="00D04447" w:rsidRDefault="00213043" w:rsidP="00D04447">
            <w:pPr>
              <w:suppressAutoHyphens w:val="0"/>
              <w:rPr>
                <w:kern w:val="0"/>
                <w:lang w:eastAsia="lt-LT"/>
              </w:rPr>
            </w:pPr>
            <w:r w:rsidRPr="00D04447">
              <w:rPr>
                <w:kern w:val="0"/>
                <w:lang w:eastAsia="lt-LT"/>
              </w:rPr>
              <w:t>Ilgalaikio turto nusidėvėjimo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2B" w14:textId="77777777" w:rsidR="00D04447" w:rsidRPr="008F642B" w:rsidRDefault="00F24234" w:rsidP="00D04447">
            <w:pPr>
              <w:suppressAutoHyphens w:val="0"/>
              <w:jc w:val="center"/>
              <w:rPr>
                <w:kern w:val="0"/>
                <w:lang w:eastAsia="lt-LT"/>
              </w:rPr>
            </w:pPr>
            <w:r w:rsidRPr="008F642B">
              <w:rPr>
                <w:kern w:val="0"/>
                <w:lang w:eastAsia="lt-LT"/>
              </w:rPr>
              <w:t>266 354</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2C" w14:textId="77777777" w:rsidR="00D04447" w:rsidRPr="00375C7D" w:rsidRDefault="0040144F" w:rsidP="00D04447">
            <w:pPr>
              <w:suppressAutoHyphens w:val="0"/>
              <w:jc w:val="center"/>
              <w:rPr>
                <w:kern w:val="0"/>
                <w:lang w:eastAsia="lt-LT"/>
              </w:rPr>
            </w:pPr>
            <w:r>
              <w:rPr>
                <w:kern w:val="0"/>
                <w:lang w:eastAsia="lt-LT"/>
              </w:rPr>
              <w:t>248 958</w:t>
            </w:r>
          </w:p>
        </w:tc>
      </w:tr>
      <w:tr w:rsidR="00D04447" w:rsidRPr="00D04447" w14:paraId="1D12AA31" w14:textId="77777777" w:rsidTr="002852E6">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12AA2E" w14:textId="77777777" w:rsidR="00D04447" w:rsidRPr="00D04447" w:rsidRDefault="00F3037F" w:rsidP="00D04447">
            <w:pPr>
              <w:suppressAutoHyphens w:val="0"/>
              <w:rPr>
                <w:kern w:val="0"/>
                <w:lang w:eastAsia="lt-LT"/>
              </w:rPr>
            </w:pPr>
            <w:r w:rsidRPr="00D04447">
              <w:rPr>
                <w:kern w:val="0"/>
                <w:lang w:eastAsia="lt-LT"/>
              </w:rPr>
              <w:t>Technologin</w:t>
            </w:r>
            <w:r>
              <w:rPr>
                <w:kern w:val="0"/>
                <w:lang w:eastAsia="lt-LT"/>
              </w:rPr>
              <w:t>ių</w:t>
            </w:r>
            <w:r w:rsidRPr="00D04447">
              <w:rPr>
                <w:kern w:val="0"/>
                <w:lang w:eastAsia="lt-LT"/>
              </w:rPr>
              <w:t xml:space="preserve"> medžiag</w:t>
            </w:r>
            <w:r>
              <w:rPr>
                <w:kern w:val="0"/>
                <w:lang w:eastAsia="lt-LT"/>
              </w:rPr>
              <w:t>ų</w:t>
            </w:r>
            <w:r w:rsidR="004D304A">
              <w:rPr>
                <w:kern w:val="0"/>
                <w:lang w:eastAsia="lt-LT"/>
              </w:rPr>
              <w:t xml:space="preserve"> bei</w:t>
            </w:r>
            <w:r>
              <w:rPr>
                <w:kern w:val="0"/>
                <w:lang w:eastAsia="lt-LT"/>
              </w:rPr>
              <w:t xml:space="preserve"> atsarginių detalių, </w:t>
            </w:r>
            <w:r w:rsidRPr="00D04447">
              <w:rPr>
                <w:kern w:val="0"/>
                <w:lang w:eastAsia="lt-LT"/>
              </w:rPr>
              <w:t>remonto</w:t>
            </w:r>
            <w:r w:rsidR="00616E2C">
              <w:rPr>
                <w:kern w:val="0"/>
                <w:lang w:eastAsia="lt-LT"/>
              </w:rPr>
              <w:t xml:space="preserve"> ir </w:t>
            </w:r>
            <w:r w:rsidR="00874484">
              <w:rPr>
                <w:kern w:val="0"/>
                <w:lang w:eastAsia="lt-LT"/>
              </w:rPr>
              <w:t xml:space="preserve">eksploatacinės </w:t>
            </w:r>
            <w:r w:rsidR="00616E2C">
              <w:rPr>
                <w:kern w:val="0"/>
                <w:lang w:eastAsia="lt-LT"/>
              </w:rPr>
              <w:t xml:space="preserve">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2F" w14:textId="77777777" w:rsidR="00D04447" w:rsidRPr="008F642B" w:rsidRDefault="00B6673C" w:rsidP="00D04447">
            <w:pPr>
              <w:suppressAutoHyphens w:val="0"/>
              <w:jc w:val="center"/>
              <w:rPr>
                <w:kern w:val="0"/>
                <w:lang w:eastAsia="lt-LT"/>
              </w:rPr>
            </w:pPr>
            <w:r w:rsidRPr="008F642B">
              <w:rPr>
                <w:kern w:val="0"/>
                <w:lang w:eastAsia="lt-LT"/>
              </w:rPr>
              <w:t>181 446</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30" w14:textId="77777777" w:rsidR="00D04447" w:rsidRPr="00375C7D" w:rsidRDefault="0040144F" w:rsidP="00D04447">
            <w:pPr>
              <w:suppressAutoHyphens w:val="0"/>
              <w:jc w:val="center"/>
              <w:rPr>
                <w:kern w:val="0"/>
                <w:lang w:eastAsia="lt-LT"/>
              </w:rPr>
            </w:pPr>
            <w:r>
              <w:rPr>
                <w:kern w:val="0"/>
                <w:lang w:eastAsia="lt-LT"/>
              </w:rPr>
              <w:t>164 930</w:t>
            </w:r>
          </w:p>
        </w:tc>
      </w:tr>
      <w:tr w:rsidR="00D04447" w:rsidRPr="00D04447" w14:paraId="1D12AA36" w14:textId="77777777" w:rsidTr="002852E6">
        <w:trPr>
          <w:trHeight w:val="255"/>
        </w:trPr>
        <w:tc>
          <w:tcPr>
            <w:tcW w:w="4012" w:type="dxa"/>
            <w:gridSpan w:val="3"/>
            <w:tcBorders>
              <w:top w:val="single" w:sz="4" w:space="0" w:color="auto"/>
              <w:left w:val="single" w:sz="4" w:space="0" w:color="auto"/>
              <w:bottom w:val="single" w:sz="4" w:space="0" w:color="auto"/>
              <w:right w:val="nil"/>
            </w:tcBorders>
            <w:shd w:val="clear" w:color="000000" w:fill="FFFFFF"/>
            <w:noWrap/>
            <w:vAlign w:val="bottom"/>
          </w:tcPr>
          <w:p w14:paraId="1D12AA32" w14:textId="77777777" w:rsidR="00D04447" w:rsidRPr="00D04447" w:rsidRDefault="00213043" w:rsidP="00D04447">
            <w:pPr>
              <w:suppressAutoHyphens w:val="0"/>
              <w:rPr>
                <w:kern w:val="0"/>
                <w:lang w:eastAsia="lt-LT"/>
              </w:rPr>
            </w:pPr>
            <w:r w:rsidRPr="00D04447">
              <w:rPr>
                <w:kern w:val="0"/>
                <w:lang w:eastAsia="lt-LT"/>
              </w:rPr>
              <w:t>Gamtos išteklių</w:t>
            </w:r>
            <w:r w:rsidR="002852E6">
              <w:rPr>
                <w:kern w:val="0"/>
                <w:lang w:eastAsia="lt-LT"/>
              </w:rPr>
              <w:t>, a</w:t>
            </w:r>
            <w:r w:rsidRPr="00D04447">
              <w:rPr>
                <w:kern w:val="0"/>
                <w:lang w:eastAsia="lt-LT"/>
              </w:rPr>
              <w:t xml:space="preserve">plinkos taršos </w:t>
            </w:r>
            <w:r w:rsidR="002852E6">
              <w:rPr>
                <w:kern w:val="0"/>
                <w:lang w:eastAsia="lt-LT"/>
              </w:rPr>
              <w:t xml:space="preserve">ir kitų veiklos </w:t>
            </w:r>
            <w:r w:rsidRPr="00D04447">
              <w:rPr>
                <w:kern w:val="0"/>
                <w:lang w:eastAsia="lt-LT"/>
              </w:rPr>
              <w:t>mokesčių sąnaudos</w:t>
            </w:r>
          </w:p>
        </w:tc>
        <w:tc>
          <w:tcPr>
            <w:tcW w:w="1076" w:type="dxa"/>
            <w:tcBorders>
              <w:top w:val="nil"/>
              <w:left w:val="nil"/>
              <w:bottom w:val="single" w:sz="4" w:space="0" w:color="auto"/>
              <w:right w:val="single" w:sz="4" w:space="0" w:color="auto"/>
            </w:tcBorders>
            <w:shd w:val="clear" w:color="000000" w:fill="FFFFFF"/>
            <w:noWrap/>
            <w:vAlign w:val="bottom"/>
            <w:hideMark/>
          </w:tcPr>
          <w:p w14:paraId="1D12AA33" w14:textId="77777777" w:rsidR="00D04447" w:rsidRPr="00D04447" w:rsidRDefault="00D04447" w:rsidP="00D04447">
            <w:pPr>
              <w:suppressAutoHyphens w:val="0"/>
              <w:rPr>
                <w:kern w:val="0"/>
                <w:lang w:eastAsia="lt-LT"/>
              </w:rPr>
            </w:pPr>
            <w:r w:rsidRPr="00D04447">
              <w:rPr>
                <w:kern w:val="0"/>
                <w:lang w:eastAsia="lt-LT"/>
              </w:rPr>
              <w:t>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34" w14:textId="77777777" w:rsidR="00D04447" w:rsidRPr="008F642B" w:rsidRDefault="00F24234" w:rsidP="00D04447">
            <w:pPr>
              <w:suppressAutoHyphens w:val="0"/>
              <w:jc w:val="center"/>
              <w:rPr>
                <w:kern w:val="0"/>
                <w:lang w:val="en-US" w:eastAsia="lt-LT"/>
              </w:rPr>
            </w:pPr>
            <w:r w:rsidRPr="008F642B">
              <w:rPr>
                <w:kern w:val="0"/>
                <w:lang w:eastAsia="lt-LT"/>
              </w:rPr>
              <w:t xml:space="preserve">153 </w:t>
            </w:r>
            <w:r w:rsidR="00EB7B65" w:rsidRPr="008F642B">
              <w:rPr>
                <w:kern w:val="0"/>
                <w:lang w:eastAsia="lt-LT"/>
              </w:rPr>
              <w:t>7</w:t>
            </w:r>
            <w:r w:rsidRPr="008F642B">
              <w:rPr>
                <w:kern w:val="0"/>
                <w:lang w:eastAsia="lt-LT"/>
              </w:rPr>
              <w:t>9</w:t>
            </w:r>
            <w:r w:rsidR="00EB7B65" w:rsidRPr="008F642B">
              <w:rPr>
                <w:kern w:val="0"/>
                <w:lang w:eastAsia="lt-LT"/>
              </w:rPr>
              <w:t>3</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35" w14:textId="77777777" w:rsidR="00D04447" w:rsidRPr="00375C7D" w:rsidRDefault="0040144F" w:rsidP="00D04447">
            <w:pPr>
              <w:suppressAutoHyphens w:val="0"/>
              <w:jc w:val="center"/>
              <w:rPr>
                <w:kern w:val="0"/>
                <w:lang w:eastAsia="lt-LT"/>
              </w:rPr>
            </w:pPr>
            <w:r>
              <w:rPr>
                <w:kern w:val="0"/>
                <w:lang w:eastAsia="lt-LT"/>
              </w:rPr>
              <w:t>121 764</w:t>
            </w:r>
          </w:p>
        </w:tc>
      </w:tr>
      <w:tr w:rsidR="00D04447" w:rsidRPr="00D04447" w14:paraId="1D12AA3A" w14:textId="77777777" w:rsidTr="002852E6">
        <w:trPr>
          <w:trHeight w:val="76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hideMark/>
          </w:tcPr>
          <w:p w14:paraId="1D12AA37" w14:textId="77777777" w:rsidR="00D04447" w:rsidRPr="00D04447" w:rsidRDefault="00D04447" w:rsidP="00D04447">
            <w:pPr>
              <w:suppressAutoHyphens w:val="0"/>
              <w:rPr>
                <w:kern w:val="0"/>
                <w:lang w:eastAsia="lt-LT"/>
              </w:rPr>
            </w:pPr>
            <w:r w:rsidRPr="00D04447">
              <w:rPr>
                <w:kern w:val="0"/>
                <w:lang w:eastAsia="lt-LT"/>
              </w:rPr>
              <w:t>Dumblo išvežimo, laboratorijų paslaugų, požeminio vandens mo</w:t>
            </w:r>
            <w:r w:rsidR="00EF6737">
              <w:rPr>
                <w:kern w:val="0"/>
                <w:lang w:eastAsia="lt-LT"/>
              </w:rPr>
              <w:t>n</w:t>
            </w:r>
            <w:r w:rsidRPr="00D04447">
              <w:rPr>
                <w:kern w:val="0"/>
                <w:lang w:eastAsia="lt-LT"/>
              </w:rPr>
              <w:t>itoringo,</w:t>
            </w:r>
            <w:r w:rsidR="00213043">
              <w:rPr>
                <w:kern w:val="0"/>
                <w:lang w:eastAsia="lt-LT"/>
              </w:rPr>
              <w:t xml:space="preserve"> </w:t>
            </w:r>
            <w:r w:rsidRPr="00D04447">
              <w:rPr>
                <w:kern w:val="0"/>
                <w:lang w:eastAsia="lt-LT"/>
              </w:rPr>
              <w:t>darbų saugos</w:t>
            </w:r>
            <w:r w:rsidR="00213043">
              <w:rPr>
                <w:kern w:val="0"/>
                <w:lang w:eastAsia="lt-LT"/>
              </w:rPr>
              <w:t>, komunalinės</w:t>
            </w:r>
            <w:r w:rsidR="002852E6">
              <w:rPr>
                <w:kern w:val="0"/>
                <w:lang w:eastAsia="lt-LT"/>
              </w:rPr>
              <w:t>, mokymų</w:t>
            </w:r>
            <w:r w:rsidR="00213043">
              <w:rPr>
                <w:kern w:val="0"/>
                <w:lang w:eastAsia="lt-LT"/>
              </w:rPr>
              <w:t xml:space="preserve"> ir</w:t>
            </w:r>
            <w:r w:rsidRPr="00D04447">
              <w:rPr>
                <w:kern w:val="0"/>
                <w:lang w:eastAsia="lt-LT"/>
              </w:rPr>
              <w:t xml:space="preserve"> kitos tiesioginės veiklos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center"/>
          </w:tcPr>
          <w:p w14:paraId="1D12AA38" w14:textId="77777777" w:rsidR="00D04447" w:rsidRPr="008F642B" w:rsidRDefault="00E543E6" w:rsidP="00D04447">
            <w:pPr>
              <w:suppressAutoHyphens w:val="0"/>
              <w:jc w:val="center"/>
              <w:rPr>
                <w:kern w:val="0"/>
                <w:lang w:eastAsia="lt-LT"/>
              </w:rPr>
            </w:pPr>
            <w:r w:rsidRPr="008F642B">
              <w:rPr>
                <w:kern w:val="0"/>
                <w:lang w:eastAsia="lt-LT"/>
              </w:rPr>
              <w:t>74 754</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center"/>
          </w:tcPr>
          <w:p w14:paraId="1D12AA39" w14:textId="77777777" w:rsidR="00D04447" w:rsidRPr="00375C7D" w:rsidRDefault="0040144F" w:rsidP="00D04447">
            <w:pPr>
              <w:suppressAutoHyphens w:val="0"/>
              <w:jc w:val="center"/>
              <w:rPr>
                <w:kern w:val="0"/>
                <w:lang w:eastAsia="lt-LT"/>
              </w:rPr>
            </w:pPr>
            <w:r>
              <w:rPr>
                <w:kern w:val="0"/>
                <w:lang w:eastAsia="lt-LT"/>
              </w:rPr>
              <w:t>155 148</w:t>
            </w:r>
          </w:p>
        </w:tc>
      </w:tr>
      <w:tr w:rsidR="00D04447" w:rsidRPr="00D04447" w14:paraId="1D12AA3E" w14:textId="77777777" w:rsidTr="002852E6">
        <w:trPr>
          <w:trHeight w:val="270"/>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12AA3B" w14:textId="77777777" w:rsidR="00D04447" w:rsidRPr="00D04447" w:rsidRDefault="00D04447" w:rsidP="00D04447">
            <w:pPr>
              <w:suppressAutoHyphens w:val="0"/>
              <w:jc w:val="center"/>
              <w:rPr>
                <w:b/>
                <w:bCs/>
                <w:i/>
                <w:iCs/>
                <w:kern w:val="0"/>
                <w:lang w:eastAsia="lt-LT"/>
              </w:rPr>
            </w:pPr>
            <w:r w:rsidRPr="00D04447">
              <w:rPr>
                <w:b/>
                <w:bCs/>
                <w:i/>
                <w:iCs/>
                <w:kern w:val="0"/>
                <w:lang w:eastAsia="lt-LT"/>
              </w:rPr>
              <w:t>Tiesioginės veiklos sąnaudos viso:</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D12AA3C" w14:textId="77777777" w:rsidR="00D04447" w:rsidRPr="00D04447" w:rsidRDefault="00E543E6" w:rsidP="00D04447">
            <w:pPr>
              <w:suppressAutoHyphens w:val="0"/>
              <w:jc w:val="center"/>
              <w:rPr>
                <w:b/>
                <w:bCs/>
                <w:i/>
                <w:iCs/>
                <w:kern w:val="0"/>
                <w:lang w:eastAsia="lt-LT"/>
              </w:rPr>
            </w:pPr>
            <w:r>
              <w:rPr>
                <w:b/>
                <w:bCs/>
                <w:i/>
                <w:iCs/>
                <w:kern w:val="0"/>
                <w:lang w:eastAsia="lt-LT"/>
              </w:rPr>
              <w:t>2 541 314</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D12AA3D" w14:textId="77777777" w:rsidR="00D04447" w:rsidRPr="00D04447" w:rsidRDefault="0040144F" w:rsidP="00D04447">
            <w:pPr>
              <w:suppressAutoHyphens w:val="0"/>
              <w:jc w:val="center"/>
              <w:rPr>
                <w:b/>
                <w:bCs/>
                <w:i/>
                <w:iCs/>
                <w:kern w:val="0"/>
                <w:lang w:eastAsia="lt-LT"/>
              </w:rPr>
            </w:pPr>
            <w:r>
              <w:rPr>
                <w:b/>
                <w:bCs/>
                <w:i/>
                <w:iCs/>
                <w:kern w:val="0"/>
                <w:lang w:eastAsia="lt-LT"/>
              </w:rPr>
              <w:t>2 016 197</w:t>
            </w:r>
          </w:p>
        </w:tc>
      </w:tr>
      <w:tr w:rsidR="00D04447" w:rsidRPr="00D04447" w14:paraId="1D12AA47" w14:textId="77777777" w:rsidTr="002852E6">
        <w:trPr>
          <w:trHeight w:val="270"/>
        </w:trPr>
        <w:tc>
          <w:tcPr>
            <w:tcW w:w="1548" w:type="dxa"/>
            <w:tcBorders>
              <w:top w:val="nil"/>
              <w:left w:val="single" w:sz="4" w:space="0" w:color="auto"/>
              <w:bottom w:val="single" w:sz="4" w:space="0" w:color="auto"/>
              <w:right w:val="nil"/>
            </w:tcBorders>
            <w:shd w:val="clear" w:color="000000" w:fill="FFFFFF"/>
            <w:noWrap/>
            <w:vAlign w:val="bottom"/>
            <w:hideMark/>
          </w:tcPr>
          <w:p w14:paraId="1D12AA3F" w14:textId="77777777" w:rsidR="00D04447" w:rsidRPr="00D04447" w:rsidRDefault="00D04447" w:rsidP="00D04447">
            <w:pPr>
              <w:suppressAutoHyphens w:val="0"/>
              <w:jc w:val="center"/>
              <w:rPr>
                <w:b/>
                <w:bCs/>
                <w:i/>
                <w:iCs/>
                <w:kern w:val="0"/>
                <w:lang w:eastAsia="lt-LT"/>
              </w:rPr>
            </w:pPr>
            <w:r w:rsidRPr="00D04447">
              <w:rPr>
                <w:b/>
                <w:bCs/>
                <w:i/>
                <w:iCs/>
                <w:kern w:val="0"/>
                <w:lang w:eastAsia="lt-LT"/>
              </w:rPr>
              <w:t> </w:t>
            </w:r>
          </w:p>
        </w:tc>
        <w:tc>
          <w:tcPr>
            <w:tcW w:w="1548" w:type="dxa"/>
            <w:tcBorders>
              <w:top w:val="nil"/>
              <w:left w:val="nil"/>
              <w:bottom w:val="single" w:sz="4" w:space="0" w:color="auto"/>
              <w:right w:val="nil"/>
            </w:tcBorders>
            <w:shd w:val="clear" w:color="000000" w:fill="FFFFFF"/>
            <w:noWrap/>
            <w:vAlign w:val="bottom"/>
            <w:hideMark/>
          </w:tcPr>
          <w:p w14:paraId="1D12AA40" w14:textId="77777777" w:rsidR="00D04447" w:rsidRPr="00D04447" w:rsidRDefault="00D04447" w:rsidP="00D04447">
            <w:pPr>
              <w:suppressAutoHyphens w:val="0"/>
              <w:jc w:val="center"/>
              <w:rPr>
                <w:b/>
                <w:bCs/>
                <w:i/>
                <w:iCs/>
                <w:kern w:val="0"/>
                <w:lang w:eastAsia="lt-LT"/>
              </w:rPr>
            </w:pPr>
            <w:r w:rsidRPr="00D04447">
              <w:rPr>
                <w:b/>
                <w:bCs/>
                <w:i/>
                <w:iCs/>
                <w:kern w:val="0"/>
                <w:lang w:eastAsia="lt-LT"/>
              </w:rPr>
              <w:t> </w:t>
            </w:r>
          </w:p>
        </w:tc>
        <w:tc>
          <w:tcPr>
            <w:tcW w:w="916" w:type="dxa"/>
            <w:tcBorders>
              <w:top w:val="nil"/>
              <w:left w:val="nil"/>
              <w:bottom w:val="single" w:sz="4" w:space="0" w:color="auto"/>
              <w:right w:val="nil"/>
            </w:tcBorders>
            <w:shd w:val="clear" w:color="000000" w:fill="FFFFFF"/>
            <w:noWrap/>
            <w:vAlign w:val="bottom"/>
            <w:hideMark/>
          </w:tcPr>
          <w:p w14:paraId="1D12AA41" w14:textId="77777777" w:rsidR="00D04447" w:rsidRPr="00D04447" w:rsidRDefault="00D04447" w:rsidP="00D04447">
            <w:pPr>
              <w:suppressAutoHyphens w:val="0"/>
              <w:jc w:val="center"/>
              <w:rPr>
                <w:b/>
                <w:bCs/>
                <w:i/>
                <w:iCs/>
                <w:kern w:val="0"/>
                <w:lang w:eastAsia="lt-LT"/>
              </w:rPr>
            </w:pPr>
            <w:r w:rsidRPr="00D04447">
              <w:rPr>
                <w:b/>
                <w:bCs/>
                <w:i/>
                <w:iCs/>
                <w:kern w:val="0"/>
                <w:lang w:eastAsia="lt-LT"/>
              </w:rPr>
              <w:t> </w:t>
            </w:r>
          </w:p>
        </w:tc>
        <w:tc>
          <w:tcPr>
            <w:tcW w:w="1076" w:type="dxa"/>
            <w:tcBorders>
              <w:top w:val="nil"/>
              <w:left w:val="nil"/>
              <w:bottom w:val="single" w:sz="4" w:space="0" w:color="auto"/>
              <w:right w:val="single" w:sz="4" w:space="0" w:color="auto"/>
            </w:tcBorders>
            <w:shd w:val="clear" w:color="000000" w:fill="FFFFFF"/>
            <w:noWrap/>
            <w:vAlign w:val="bottom"/>
            <w:hideMark/>
          </w:tcPr>
          <w:p w14:paraId="1D12AA42" w14:textId="77777777" w:rsidR="00D04447" w:rsidRPr="00D04447" w:rsidRDefault="00D04447" w:rsidP="00D04447">
            <w:pPr>
              <w:suppressAutoHyphens w:val="0"/>
              <w:jc w:val="center"/>
              <w:rPr>
                <w:b/>
                <w:bCs/>
                <w:i/>
                <w:iCs/>
                <w:kern w:val="0"/>
                <w:lang w:eastAsia="lt-LT"/>
              </w:rPr>
            </w:pPr>
            <w:r w:rsidRPr="00D04447">
              <w:rPr>
                <w:b/>
                <w:bCs/>
                <w:i/>
                <w:iCs/>
                <w:kern w:val="0"/>
                <w:lang w:eastAsia="lt-LT"/>
              </w:rPr>
              <w:t> </w:t>
            </w:r>
          </w:p>
        </w:tc>
        <w:tc>
          <w:tcPr>
            <w:tcW w:w="1136" w:type="dxa"/>
            <w:tcBorders>
              <w:top w:val="nil"/>
              <w:left w:val="nil"/>
              <w:bottom w:val="single" w:sz="4" w:space="0" w:color="auto"/>
              <w:right w:val="nil"/>
            </w:tcBorders>
            <w:shd w:val="clear" w:color="000000" w:fill="FFFFFF"/>
            <w:noWrap/>
            <w:vAlign w:val="bottom"/>
            <w:hideMark/>
          </w:tcPr>
          <w:p w14:paraId="1D12AA43" w14:textId="77777777" w:rsidR="00D04447" w:rsidRPr="00D04447" w:rsidRDefault="00D04447" w:rsidP="00D04447">
            <w:pPr>
              <w:suppressAutoHyphens w:val="0"/>
              <w:jc w:val="center"/>
              <w:rPr>
                <w:b/>
                <w:bCs/>
                <w:i/>
                <w:iCs/>
                <w:kern w:val="0"/>
                <w:lang w:eastAsia="lt-LT"/>
              </w:rPr>
            </w:pPr>
          </w:p>
        </w:tc>
        <w:tc>
          <w:tcPr>
            <w:tcW w:w="1136" w:type="dxa"/>
            <w:tcBorders>
              <w:top w:val="nil"/>
              <w:left w:val="nil"/>
              <w:bottom w:val="single" w:sz="4" w:space="0" w:color="auto"/>
              <w:right w:val="single" w:sz="4" w:space="0" w:color="auto"/>
            </w:tcBorders>
            <w:shd w:val="clear" w:color="000000" w:fill="FFFFFF"/>
            <w:noWrap/>
            <w:vAlign w:val="bottom"/>
            <w:hideMark/>
          </w:tcPr>
          <w:p w14:paraId="1D12AA44" w14:textId="77777777" w:rsidR="00D04447" w:rsidRPr="001731E7" w:rsidRDefault="00D04447" w:rsidP="00D04447">
            <w:pPr>
              <w:suppressAutoHyphens w:val="0"/>
              <w:jc w:val="center"/>
              <w:rPr>
                <w:b/>
                <w:bCs/>
                <w:i/>
                <w:iCs/>
                <w:color w:val="FF0000"/>
                <w:kern w:val="0"/>
                <w:lang w:eastAsia="lt-LT"/>
              </w:rPr>
            </w:pPr>
            <w:r w:rsidRPr="001731E7">
              <w:rPr>
                <w:b/>
                <w:bCs/>
                <w:i/>
                <w:iCs/>
                <w:color w:val="FF0000"/>
                <w:kern w:val="0"/>
                <w:lang w:eastAsia="lt-LT"/>
              </w:rPr>
              <w:t> </w:t>
            </w:r>
          </w:p>
        </w:tc>
        <w:tc>
          <w:tcPr>
            <w:tcW w:w="276" w:type="dxa"/>
            <w:tcBorders>
              <w:top w:val="nil"/>
              <w:left w:val="nil"/>
              <w:bottom w:val="single" w:sz="4" w:space="0" w:color="auto"/>
              <w:right w:val="nil"/>
            </w:tcBorders>
            <w:shd w:val="clear" w:color="000000" w:fill="FFFFFF"/>
            <w:noWrap/>
            <w:vAlign w:val="bottom"/>
            <w:hideMark/>
          </w:tcPr>
          <w:p w14:paraId="1D12AA45" w14:textId="77777777" w:rsidR="00D04447" w:rsidRPr="00D04447" w:rsidRDefault="00D04447" w:rsidP="00D04447">
            <w:pPr>
              <w:suppressAutoHyphens w:val="0"/>
              <w:jc w:val="center"/>
              <w:rPr>
                <w:b/>
                <w:bCs/>
                <w:i/>
                <w:iCs/>
                <w:kern w:val="0"/>
                <w:lang w:eastAsia="lt-LT"/>
              </w:rPr>
            </w:pPr>
            <w:r w:rsidRPr="00D04447">
              <w:rPr>
                <w:b/>
                <w:bCs/>
                <w:i/>
                <w:iCs/>
                <w:kern w:val="0"/>
                <w:lang w:eastAsia="lt-LT"/>
              </w:rPr>
              <w:t> </w:t>
            </w:r>
          </w:p>
        </w:tc>
        <w:tc>
          <w:tcPr>
            <w:tcW w:w="1871" w:type="dxa"/>
            <w:tcBorders>
              <w:top w:val="nil"/>
              <w:left w:val="nil"/>
              <w:bottom w:val="single" w:sz="4" w:space="0" w:color="auto"/>
              <w:right w:val="single" w:sz="4" w:space="0" w:color="auto"/>
            </w:tcBorders>
            <w:shd w:val="clear" w:color="000000" w:fill="FFFFFF"/>
            <w:noWrap/>
            <w:vAlign w:val="bottom"/>
            <w:hideMark/>
          </w:tcPr>
          <w:p w14:paraId="1D12AA46" w14:textId="77777777" w:rsidR="00D04447" w:rsidRPr="00D04447" w:rsidRDefault="00D04447" w:rsidP="00D04447">
            <w:pPr>
              <w:suppressAutoHyphens w:val="0"/>
              <w:jc w:val="center"/>
              <w:rPr>
                <w:b/>
                <w:bCs/>
                <w:i/>
                <w:iCs/>
                <w:kern w:val="0"/>
                <w:lang w:eastAsia="lt-LT"/>
              </w:rPr>
            </w:pPr>
          </w:p>
        </w:tc>
      </w:tr>
      <w:tr w:rsidR="00D04447" w:rsidRPr="00D04447" w14:paraId="1D12AA4B"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12AA48" w14:textId="77777777" w:rsidR="00D04447" w:rsidRPr="00D04447" w:rsidRDefault="0008215A" w:rsidP="00D04447">
            <w:pPr>
              <w:suppressAutoHyphens w:val="0"/>
              <w:rPr>
                <w:kern w:val="0"/>
                <w:lang w:eastAsia="lt-LT"/>
              </w:rPr>
            </w:pPr>
            <w:r>
              <w:rPr>
                <w:kern w:val="0"/>
                <w:lang w:eastAsia="lt-LT"/>
              </w:rPr>
              <w:t xml:space="preserve">Ryšių, programų  palaikymo sąnaudos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49" w14:textId="77777777" w:rsidR="00D04447" w:rsidRPr="00945016" w:rsidRDefault="00EB7B65" w:rsidP="00D04447">
            <w:pPr>
              <w:suppressAutoHyphens w:val="0"/>
              <w:jc w:val="center"/>
              <w:rPr>
                <w:kern w:val="0"/>
                <w:lang w:eastAsia="lt-LT"/>
              </w:rPr>
            </w:pPr>
            <w:r w:rsidRPr="00945016">
              <w:rPr>
                <w:kern w:val="0"/>
                <w:lang w:eastAsia="lt-LT"/>
              </w:rPr>
              <w:t>32 637</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4A" w14:textId="77777777" w:rsidR="00D04447" w:rsidRPr="00D04447" w:rsidRDefault="00E543E6" w:rsidP="00D04447">
            <w:pPr>
              <w:suppressAutoHyphens w:val="0"/>
              <w:jc w:val="center"/>
              <w:rPr>
                <w:kern w:val="0"/>
                <w:lang w:eastAsia="lt-LT"/>
              </w:rPr>
            </w:pPr>
            <w:r>
              <w:rPr>
                <w:kern w:val="0"/>
                <w:lang w:eastAsia="lt-LT"/>
              </w:rPr>
              <w:t>31 060</w:t>
            </w:r>
          </w:p>
        </w:tc>
      </w:tr>
      <w:tr w:rsidR="00D04447" w:rsidRPr="00D04447" w14:paraId="1D12AA4F" w14:textId="77777777" w:rsidTr="0008215A">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1D12AA4C" w14:textId="77777777" w:rsidR="00D04447" w:rsidRPr="00D04447" w:rsidRDefault="0008215A" w:rsidP="00D04447">
            <w:pPr>
              <w:suppressAutoHyphens w:val="0"/>
              <w:rPr>
                <w:kern w:val="0"/>
                <w:lang w:eastAsia="lt-LT"/>
              </w:rPr>
            </w:pPr>
            <w:r>
              <w:rPr>
                <w:kern w:val="0"/>
                <w:lang w:eastAsia="lt-LT"/>
              </w:rPr>
              <w:t>Vokavimo ir sąskaitų išnešiojimo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4D" w14:textId="77777777" w:rsidR="00D04447" w:rsidRPr="00945016" w:rsidRDefault="00E543E6" w:rsidP="00D04447">
            <w:pPr>
              <w:suppressAutoHyphens w:val="0"/>
              <w:jc w:val="center"/>
              <w:rPr>
                <w:kern w:val="0"/>
                <w:lang w:eastAsia="lt-LT"/>
              </w:rPr>
            </w:pPr>
            <w:r w:rsidRPr="00945016">
              <w:rPr>
                <w:kern w:val="0"/>
                <w:lang w:eastAsia="lt-LT"/>
              </w:rPr>
              <w:t>25 399</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4E" w14:textId="77777777" w:rsidR="00D04447" w:rsidRPr="00D04447" w:rsidRDefault="00E543E6" w:rsidP="00D04447">
            <w:pPr>
              <w:suppressAutoHyphens w:val="0"/>
              <w:jc w:val="center"/>
              <w:rPr>
                <w:kern w:val="0"/>
                <w:lang w:eastAsia="lt-LT"/>
              </w:rPr>
            </w:pPr>
            <w:r>
              <w:rPr>
                <w:kern w:val="0"/>
                <w:lang w:eastAsia="lt-LT"/>
              </w:rPr>
              <w:t>30 391</w:t>
            </w:r>
          </w:p>
        </w:tc>
      </w:tr>
      <w:tr w:rsidR="00E62281" w:rsidRPr="00D04447" w14:paraId="1D12AA53" w14:textId="77777777" w:rsidTr="00A247D7">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1D12AA50" w14:textId="77777777" w:rsidR="00E62281" w:rsidRDefault="0008215A" w:rsidP="00D04447">
            <w:pPr>
              <w:suppressAutoHyphens w:val="0"/>
              <w:rPr>
                <w:kern w:val="0"/>
                <w:lang w:eastAsia="lt-LT"/>
              </w:rPr>
            </w:pPr>
            <w:r>
              <w:rPr>
                <w:kern w:val="0"/>
                <w:lang w:eastAsia="lt-LT"/>
              </w:rPr>
              <w:t>Draudimo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51" w14:textId="77777777" w:rsidR="00E62281" w:rsidRPr="00945016" w:rsidRDefault="00B6673C" w:rsidP="00D04447">
            <w:pPr>
              <w:suppressAutoHyphens w:val="0"/>
              <w:jc w:val="center"/>
              <w:rPr>
                <w:kern w:val="0"/>
                <w:lang w:eastAsia="lt-LT"/>
              </w:rPr>
            </w:pPr>
            <w:r w:rsidRPr="00945016">
              <w:rPr>
                <w:kern w:val="0"/>
                <w:lang w:eastAsia="lt-LT"/>
              </w:rPr>
              <w:t>21 741</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52" w14:textId="77777777" w:rsidR="00E62281" w:rsidRDefault="00E543E6" w:rsidP="00D04447">
            <w:pPr>
              <w:suppressAutoHyphens w:val="0"/>
              <w:jc w:val="center"/>
              <w:rPr>
                <w:kern w:val="0"/>
                <w:lang w:eastAsia="lt-LT"/>
              </w:rPr>
            </w:pPr>
            <w:r>
              <w:rPr>
                <w:kern w:val="0"/>
                <w:lang w:eastAsia="lt-LT"/>
              </w:rPr>
              <w:t>19 963</w:t>
            </w:r>
          </w:p>
        </w:tc>
      </w:tr>
      <w:tr w:rsidR="00D04447" w:rsidRPr="00D04447" w14:paraId="1D12AA57"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12AA54" w14:textId="77777777" w:rsidR="00D04447" w:rsidRPr="00D04447" w:rsidRDefault="00556575" w:rsidP="00D04447">
            <w:pPr>
              <w:suppressAutoHyphens w:val="0"/>
              <w:rPr>
                <w:kern w:val="0"/>
                <w:lang w:eastAsia="lt-LT"/>
              </w:rPr>
            </w:pPr>
            <w:r>
              <w:rPr>
                <w:kern w:val="0"/>
                <w:lang w:eastAsia="lt-LT"/>
              </w:rPr>
              <w:t>Banko paslaugų, įmokų surinkimo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55" w14:textId="77777777" w:rsidR="00D04447" w:rsidRPr="00945016" w:rsidRDefault="00E543E6" w:rsidP="00D04447">
            <w:pPr>
              <w:suppressAutoHyphens w:val="0"/>
              <w:jc w:val="center"/>
              <w:rPr>
                <w:kern w:val="0"/>
                <w:lang w:eastAsia="lt-LT"/>
              </w:rPr>
            </w:pPr>
            <w:r w:rsidRPr="00945016">
              <w:rPr>
                <w:kern w:val="0"/>
                <w:lang w:eastAsia="lt-LT"/>
              </w:rPr>
              <w:t>13 797</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56" w14:textId="77777777" w:rsidR="00D04447" w:rsidRPr="00D04447" w:rsidRDefault="00E543E6" w:rsidP="00D04447">
            <w:pPr>
              <w:suppressAutoHyphens w:val="0"/>
              <w:jc w:val="center"/>
              <w:rPr>
                <w:kern w:val="0"/>
                <w:lang w:eastAsia="lt-LT"/>
              </w:rPr>
            </w:pPr>
            <w:r>
              <w:rPr>
                <w:kern w:val="0"/>
                <w:lang w:eastAsia="lt-LT"/>
              </w:rPr>
              <w:t>12 563</w:t>
            </w:r>
          </w:p>
        </w:tc>
      </w:tr>
      <w:tr w:rsidR="00556575" w:rsidRPr="00D04447" w14:paraId="1D12AA5B"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1D12AA58" w14:textId="77777777" w:rsidR="00556575" w:rsidRPr="00D04447" w:rsidRDefault="00E62281" w:rsidP="00D04447">
            <w:pPr>
              <w:suppressAutoHyphens w:val="0"/>
              <w:rPr>
                <w:kern w:val="0"/>
                <w:lang w:eastAsia="lt-LT"/>
              </w:rPr>
            </w:pPr>
            <w:r>
              <w:rPr>
                <w:kern w:val="0"/>
                <w:lang w:eastAsia="lt-LT"/>
              </w:rPr>
              <w:t>Kanceliarinės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59" w14:textId="77777777" w:rsidR="00556575" w:rsidRPr="00945016" w:rsidRDefault="00E543E6" w:rsidP="00D04447">
            <w:pPr>
              <w:suppressAutoHyphens w:val="0"/>
              <w:jc w:val="center"/>
              <w:rPr>
                <w:kern w:val="0"/>
                <w:lang w:eastAsia="lt-LT"/>
              </w:rPr>
            </w:pPr>
            <w:r w:rsidRPr="00945016">
              <w:rPr>
                <w:kern w:val="0"/>
                <w:lang w:eastAsia="lt-LT"/>
              </w:rPr>
              <w:t>5 740</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5A" w14:textId="77777777" w:rsidR="00556575" w:rsidRPr="00D04447" w:rsidRDefault="00E543E6" w:rsidP="00D04447">
            <w:pPr>
              <w:suppressAutoHyphens w:val="0"/>
              <w:jc w:val="center"/>
              <w:rPr>
                <w:kern w:val="0"/>
                <w:lang w:eastAsia="lt-LT"/>
              </w:rPr>
            </w:pPr>
            <w:r>
              <w:rPr>
                <w:kern w:val="0"/>
                <w:lang w:eastAsia="lt-LT"/>
              </w:rPr>
              <w:t>4 614</w:t>
            </w:r>
          </w:p>
        </w:tc>
      </w:tr>
      <w:tr w:rsidR="00556575" w:rsidRPr="00D04447" w14:paraId="1D12AA5F"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1D12AA5C" w14:textId="77777777" w:rsidR="00556575" w:rsidRPr="00D04447" w:rsidRDefault="00375C7D" w:rsidP="00556575">
            <w:pPr>
              <w:suppressAutoHyphens w:val="0"/>
              <w:rPr>
                <w:kern w:val="0"/>
                <w:lang w:eastAsia="lt-LT"/>
              </w:rPr>
            </w:pPr>
            <w:r>
              <w:rPr>
                <w:kern w:val="0"/>
                <w:lang w:eastAsia="lt-LT"/>
              </w:rPr>
              <w:t xml:space="preserve">Audito, duomenų apsaugos </w:t>
            </w:r>
            <w:r w:rsidR="00556575" w:rsidRPr="00D04447">
              <w:rPr>
                <w:kern w:val="0"/>
                <w:lang w:eastAsia="lt-LT"/>
              </w:rPr>
              <w:t xml:space="preserve">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5D" w14:textId="77777777" w:rsidR="00556575" w:rsidRPr="00945016" w:rsidRDefault="00E543E6" w:rsidP="00556575">
            <w:pPr>
              <w:suppressAutoHyphens w:val="0"/>
              <w:jc w:val="center"/>
              <w:rPr>
                <w:kern w:val="0"/>
                <w:lang w:eastAsia="lt-LT"/>
              </w:rPr>
            </w:pPr>
            <w:r w:rsidRPr="00945016">
              <w:rPr>
                <w:kern w:val="0"/>
                <w:lang w:eastAsia="lt-LT"/>
              </w:rPr>
              <w:t>2 222</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5E" w14:textId="77777777" w:rsidR="00556575" w:rsidRPr="00D04447" w:rsidRDefault="00E543E6" w:rsidP="00556575">
            <w:pPr>
              <w:suppressAutoHyphens w:val="0"/>
              <w:jc w:val="center"/>
              <w:rPr>
                <w:kern w:val="0"/>
                <w:lang w:eastAsia="lt-LT"/>
              </w:rPr>
            </w:pPr>
            <w:r>
              <w:rPr>
                <w:kern w:val="0"/>
                <w:lang w:eastAsia="lt-LT"/>
              </w:rPr>
              <w:t>3 339</w:t>
            </w:r>
          </w:p>
        </w:tc>
      </w:tr>
      <w:tr w:rsidR="0008215A" w:rsidRPr="00D04447" w14:paraId="1D12AA63"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1D12AA60" w14:textId="77777777" w:rsidR="0008215A" w:rsidRPr="00D04447" w:rsidRDefault="0008215A" w:rsidP="0008215A">
            <w:pPr>
              <w:suppressAutoHyphens w:val="0"/>
              <w:rPr>
                <w:kern w:val="0"/>
                <w:lang w:eastAsia="lt-LT"/>
              </w:rPr>
            </w:pPr>
            <w:r w:rsidRPr="00D04447">
              <w:rPr>
                <w:kern w:val="0"/>
                <w:lang w:eastAsia="lt-LT"/>
              </w:rPr>
              <w:t>Kitos veiklos sąnaudos</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61" w14:textId="77777777" w:rsidR="0008215A" w:rsidRPr="00945016" w:rsidRDefault="00945016" w:rsidP="0008215A">
            <w:pPr>
              <w:suppressAutoHyphens w:val="0"/>
              <w:jc w:val="center"/>
              <w:rPr>
                <w:kern w:val="0"/>
                <w:lang w:eastAsia="lt-LT"/>
              </w:rPr>
            </w:pPr>
            <w:r w:rsidRPr="00945016">
              <w:rPr>
                <w:kern w:val="0"/>
                <w:lang w:eastAsia="lt-LT"/>
              </w:rPr>
              <w:t>22 434</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62" w14:textId="77777777" w:rsidR="0008215A" w:rsidRPr="00D04447" w:rsidRDefault="00E543E6" w:rsidP="0008215A">
            <w:pPr>
              <w:suppressAutoHyphens w:val="0"/>
              <w:jc w:val="center"/>
              <w:rPr>
                <w:kern w:val="0"/>
                <w:lang w:eastAsia="lt-LT"/>
              </w:rPr>
            </w:pPr>
            <w:r>
              <w:rPr>
                <w:kern w:val="0"/>
                <w:lang w:eastAsia="lt-LT"/>
              </w:rPr>
              <w:t>13 427</w:t>
            </w:r>
          </w:p>
        </w:tc>
      </w:tr>
      <w:tr w:rsidR="0008215A" w:rsidRPr="00D04447" w14:paraId="1D12AA67"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1D12AA64" w14:textId="77777777" w:rsidR="0008215A" w:rsidRPr="00D04447" w:rsidRDefault="0008215A" w:rsidP="0008215A">
            <w:pPr>
              <w:suppressAutoHyphens w:val="0"/>
              <w:jc w:val="center"/>
              <w:rPr>
                <w:kern w:val="0"/>
                <w:lang w:eastAsia="lt-LT"/>
              </w:rPr>
            </w:pPr>
            <w:r>
              <w:rPr>
                <w:b/>
                <w:bCs/>
                <w:i/>
                <w:iCs/>
                <w:kern w:val="0"/>
                <w:lang w:eastAsia="lt-LT"/>
              </w:rPr>
              <w:t>V</w:t>
            </w:r>
            <w:r w:rsidRPr="00D04447">
              <w:rPr>
                <w:b/>
                <w:bCs/>
                <w:i/>
                <w:iCs/>
                <w:kern w:val="0"/>
                <w:lang w:eastAsia="lt-LT"/>
              </w:rPr>
              <w:t>eiklos sąnaudos viso:</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65" w14:textId="77777777" w:rsidR="0008215A" w:rsidRPr="00375C7D" w:rsidRDefault="00945016" w:rsidP="0008215A">
            <w:pPr>
              <w:suppressAutoHyphens w:val="0"/>
              <w:jc w:val="center"/>
              <w:rPr>
                <w:b/>
                <w:bCs/>
                <w:i/>
                <w:iCs/>
                <w:kern w:val="0"/>
                <w:lang w:eastAsia="lt-LT"/>
              </w:rPr>
            </w:pPr>
            <w:r>
              <w:rPr>
                <w:b/>
                <w:bCs/>
                <w:i/>
                <w:iCs/>
                <w:kern w:val="0"/>
                <w:lang w:eastAsia="lt-LT"/>
              </w:rPr>
              <w:t>123 970</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66" w14:textId="77777777" w:rsidR="0008215A" w:rsidRPr="00C50E2B" w:rsidRDefault="00E543E6" w:rsidP="0008215A">
            <w:pPr>
              <w:suppressAutoHyphens w:val="0"/>
              <w:jc w:val="center"/>
              <w:rPr>
                <w:b/>
                <w:bCs/>
                <w:i/>
                <w:iCs/>
                <w:kern w:val="0"/>
                <w:lang w:eastAsia="lt-LT"/>
              </w:rPr>
            </w:pPr>
            <w:r>
              <w:rPr>
                <w:b/>
                <w:bCs/>
                <w:i/>
                <w:iCs/>
                <w:kern w:val="0"/>
                <w:lang w:eastAsia="lt-LT"/>
              </w:rPr>
              <w:t>115 357</w:t>
            </w:r>
          </w:p>
        </w:tc>
      </w:tr>
      <w:tr w:rsidR="00DB6225" w:rsidRPr="00D04447" w14:paraId="1D12AA6B"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1D12AA68" w14:textId="77777777" w:rsidR="00DB6225" w:rsidRDefault="00DB6225" w:rsidP="0008215A">
            <w:pPr>
              <w:suppressAutoHyphens w:val="0"/>
              <w:jc w:val="center"/>
              <w:rPr>
                <w:b/>
                <w:bCs/>
                <w:i/>
                <w:iCs/>
                <w:kern w:val="0"/>
                <w:lang w:eastAsia="lt-LT"/>
              </w:rPr>
            </w:pP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69" w14:textId="77777777" w:rsidR="00DB6225" w:rsidRPr="00375C7D" w:rsidRDefault="00DB6225" w:rsidP="0008215A">
            <w:pPr>
              <w:suppressAutoHyphens w:val="0"/>
              <w:jc w:val="center"/>
              <w:rPr>
                <w:b/>
                <w:bCs/>
                <w:i/>
                <w:iCs/>
                <w:kern w:val="0"/>
                <w:lang w:eastAsia="lt-LT"/>
              </w:rPr>
            </w:pP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6A" w14:textId="77777777" w:rsidR="00DB6225" w:rsidRPr="00C50E2B" w:rsidRDefault="00DB6225" w:rsidP="0008215A">
            <w:pPr>
              <w:suppressAutoHyphens w:val="0"/>
              <w:jc w:val="center"/>
              <w:rPr>
                <w:b/>
                <w:bCs/>
                <w:i/>
                <w:iCs/>
                <w:kern w:val="0"/>
                <w:lang w:eastAsia="lt-LT"/>
              </w:rPr>
            </w:pPr>
          </w:p>
        </w:tc>
      </w:tr>
      <w:tr w:rsidR="00DB6225" w:rsidRPr="00D04447" w14:paraId="1D12AA6F" w14:textId="77777777" w:rsidTr="00DE3492">
        <w:trPr>
          <w:trHeight w:val="255"/>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tcPr>
          <w:p w14:paraId="1D12AA6C" w14:textId="77777777" w:rsidR="00DB6225" w:rsidRDefault="00DB6225" w:rsidP="0008215A">
            <w:pPr>
              <w:suppressAutoHyphens w:val="0"/>
              <w:jc w:val="center"/>
              <w:rPr>
                <w:b/>
                <w:bCs/>
                <w:i/>
                <w:iCs/>
                <w:kern w:val="0"/>
                <w:lang w:eastAsia="lt-LT"/>
              </w:rPr>
            </w:pPr>
            <w:r>
              <w:rPr>
                <w:b/>
                <w:bCs/>
                <w:i/>
                <w:iCs/>
                <w:kern w:val="0"/>
                <w:lang w:eastAsia="lt-LT"/>
              </w:rPr>
              <w:t>Finansinės veiklos sąnaudos</w:t>
            </w:r>
            <w:r w:rsidRPr="00D04447">
              <w:rPr>
                <w:b/>
                <w:bCs/>
                <w:i/>
                <w:iCs/>
                <w:kern w:val="0"/>
                <w:lang w:eastAsia="lt-LT"/>
              </w:rPr>
              <w:t xml:space="preserve"> viso:</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6D" w14:textId="77777777" w:rsidR="00DB6225" w:rsidRPr="00375C7D" w:rsidRDefault="00E766BF" w:rsidP="0008215A">
            <w:pPr>
              <w:suppressAutoHyphens w:val="0"/>
              <w:jc w:val="center"/>
              <w:rPr>
                <w:b/>
                <w:bCs/>
                <w:i/>
                <w:iCs/>
                <w:kern w:val="0"/>
                <w:lang w:eastAsia="lt-LT"/>
              </w:rPr>
            </w:pPr>
            <w:r>
              <w:rPr>
                <w:b/>
                <w:bCs/>
                <w:i/>
                <w:iCs/>
                <w:kern w:val="0"/>
                <w:lang w:eastAsia="lt-LT"/>
              </w:rPr>
              <w:t>46 342</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tcPr>
          <w:p w14:paraId="1D12AA6E" w14:textId="77777777" w:rsidR="00DB6225" w:rsidRPr="00C50E2B" w:rsidRDefault="00E543E6" w:rsidP="0008215A">
            <w:pPr>
              <w:suppressAutoHyphens w:val="0"/>
              <w:jc w:val="center"/>
              <w:rPr>
                <w:b/>
                <w:bCs/>
                <w:i/>
                <w:iCs/>
                <w:kern w:val="0"/>
                <w:lang w:eastAsia="lt-LT"/>
              </w:rPr>
            </w:pPr>
            <w:r>
              <w:rPr>
                <w:b/>
                <w:bCs/>
                <w:i/>
                <w:iCs/>
                <w:kern w:val="0"/>
                <w:lang w:eastAsia="lt-LT"/>
              </w:rPr>
              <w:t>31 373</w:t>
            </w:r>
          </w:p>
        </w:tc>
      </w:tr>
      <w:tr w:rsidR="0008215A" w:rsidRPr="00D04447" w14:paraId="1D12AA73" w14:textId="77777777" w:rsidTr="002852E6">
        <w:trPr>
          <w:trHeight w:val="270"/>
        </w:trPr>
        <w:tc>
          <w:tcPr>
            <w:tcW w:w="5088"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D12AA70" w14:textId="23990483" w:rsidR="0008215A" w:rsidRPr="00D04447" w:rsidRDefault="003448DA" w:rsidP="0008215A">
            <w:pPr>
              <w:suppressAutoHyphens w:val="0"/>
              <w:jc w:val="center"/>
              <w:rPr>
                <w:b/>
                <w:bCs/>
                <w:i/>
                <w:iCs/>
                <w:kern w:val="0"/>
                <w:lang w:eastAsia="lt-LT"/>
              </w:rPr>
            </w:pPr>
            <w:r>
              <w:rPr>
                <w:b/>
                <w:bCs/>
                <w:i/>
                <w:iCs/>
                <w:kern w:val="0"/>
                <w:lang w:eastAsia="lt-LT"/>
              </w:rPr>
              <w:t xml:space="preserve">IŠ </w:t>
            </w:r>
            <w:r w:rsidR="0008215A" w:rsidRPr="00D04447">
              <w:rPr>
                <w:b/>
                <w:bCs/>
                <w:i/>
                <w:iCs/>
                <w:kern w:val="0"/>
                <w:lang w:eastAsia="lt-LT"/>
              </w:rPr>
              <w:t>VISO :</w:t>
            </w:r>
          </w:p>
        </w:tc>
        <w:tc>
          <w:tcPr>
            <w:tcW w:w="227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D12AA71" w14:textId="77777777" w:rsidR="0008215A" w:rsidRPr="00C50E2B" w:rsidRDefault="001731E7" w:rsidP="0008215A">
            <w:pPr>
              <w:suppressAutoHyphens w:val="0"/>
              <w:jc w:val="center"/>
              <w:rPr>
                <w:b/>
                <w:bCs/>
                <w:kern w:val="0"/>
                <w:u w:val="single"/>
                <w:lang w:val="en-US" w:eastAsia="lt-LT"/>
              </w:rPr>
            </w:pPr>
            <w:r>
              <w:rPr>
                <w:b/>
                <w:bCs/>
                <w:kern w:val="0"/>
                <w:u w:val="single"/>
                <w:lang w:eastAsia="lt-LT"/>
              </w:rPr>
              <w:t>2</w:t>
            </w:r>
            <w:r w:rsidR="00D54EE6">
              <w:rPr>
                <w:b/>
                <w:bCs/>
                <w:kern w:val="0"/>
                <w:u w:val="single"/>
                <w:lang w:eastAsia="lt-LT"/>
              </w:rPr>
              <w:t> 711 626</w:t>
            </w:r>
          </w:p>
        </w:tc>
        <w:tc>
          <w:tcPr>
            <w:tcW w:w="2147"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1D12AA72" w14:textId="77777777" w:rsidR="0008215A" w:rsidRPr="00C50E2B" w:rsidRDefault="00E543E6" w:rsidP="0008215A">
            <w:pPr>
              <w:suppressAutoHyphens w:val="0"/>
              <w:jc w:val="center"/>
              <w:rPr>
                <w:b/>
                <w:bCs/>
                <w:kern w:val="0"/>
                <w:u w:val="single"/>
                <w:lang w:eastAsia="lt-LT"/>
              </w:rPr>
            </w:pPr>
            <w:r>
              <w:rPr>
                <w:b/>
                <w:bCs/>
                <w:kern w:val="0"/>
                <w:u w:val="single"/>
                <w:lang w:eastAsia="lt-LT"/>
              </w:rPr>
              <w:t>2 162 927</w:t>
            </w:r>
          </w:p>
        </w:tc>
      </w:tr>
      <w:tr w:rsidR="0008215A" w:rsidRPr="00D04447" w14:paraId="1D12AA7B" w14:textId="77777777" w:rsidTr="002852E6">
        <w:trPr>
          <w:trHeight w:val="255"/>
        </w:trPr>
        <w:tc>
          <w:tcPr>
            <w:tcW w:w="1548" w:type="dxa"/>
            <w:tcBorders>
              <w:top w:val="nil"/>
              <w:left w:val="nil"/>
              <w:bottom w:val="nil"/>
              <w:right w:val="nil"/>
            </w:tcBorders>
            <w:shd w:val="clear" w:color="000000" w:fill="FFFFFF"/>
            <w:noWrap/>
            <w:vAlign w:val="bottom"/>
          </w:tcPr>
          <w:p w14:paraId="1D12AA74" w14:textId="77777777" w:rsidR="00C50E2B" w:rsidRPr="00D04447" w:rsidRDefault="00C50E2B" w:rsidP="0008215A">
            <w:pPr>
              <w:suppressAutoHyphens w:val="0"/>
              <w:rPr>
                <w:rFonts w:ascii="Arial" w:hAnsi="Arial" w:cs="Arial"/>
                <w:kern w:val="0"/>
                <w:sz w:val="20"/>
                <w:szCs w:val="20"/>
                <w:lang w:eastAsia="lt-LT"/>
              </w:rPr>
            </w:pPr>
          </w:p>
        </w:tc>
        <w:tc>
          <w:tcPr>
            <w:tcW w:w="1548" w:type="dxa"/>
            <w:tcBorders>
              <w:top w:val="nil"/>
              <w:left w:val="nil"/>
              <w:bottom w:val="nil"/>
              <w:right w:val="nil"/>
            </w:tcBorders>
            <w:shd w:val="clear" w:color="000000" w:fill="FFFFFF"/>
            <w:noWrap/>
            <w:vAlign w:val="bottom"/>
          </w:tcPr>
          <w:p w14:paraId="1D12AA75" w14:textId="77777777" w:rsidR="0008215A" w:rsidRPr="00D04447" w:rsidRDefault="0008215A" w:rsidP="0008215A">
            <w:pPr>
              <w:suppressAutoHyphens w:val="0"/>
              <w:rPr>
                <w:rFonts w:ascii="Arial" w:hAnsi="Arial" w:cs="Arial"/>
                <w:kern w:val="0"/>
                <w:sz w:val="20"/>
                <w:szCs w:val="20"/>
                <w:lang w:eastAsia="lt-LT"/>
              </w:rPr>
            </w:pPr>
          </w:p>
        </w:tc>
        <w:tc>
          <w:tcPr>
            <w:tcW w:w="916" w:type="dxa"/>
            <w:tcBorders>
              <w:top w:val="nil"/>
              <w:left w:val="nil"/>
              <w:bottom w:val="nil"/>
              <w:right w:val="nil"/>
            </w:tcBorders>
            <w:shd w:val="clear" w:color="000000" w:fill="FFFFFF"/>
            <w:noWrap/>
            <w:vAlign w:val="bottom"/>
          </w:tcPr>
          <w:p w14:paraId="1D12AA76" w14:textId="77777777" w:rsidR="0008215A" w:rsidRPr="00D04447" w:rsidRDefault="0008215A" w:rsidP="0008215A">
            <w:pPr>
              <w:suppressAutoHyphens w:val="0"/>
              <w:rPr>
                <w:rFonts w:ascii="Arial" w:hAnsi="Arial" w:cs="Arial"/>
                <w:kern w:val="0"/>
                <w:sz w:val="20"/>
                <w:szCs w:val="20"/>
                <w:lang w:eastAsia="lt-LT"/>
              </w:rPr>
            </w:pPr>
          </w:p>
        </w:tc>
        <w:tc>
          <w:tcPr>
            <w:tcW w:w="1076" w:type="dxa"/>
            <w:tcBorders>
              <w:top w:val="nil"/>
              <w:left w:val="nil"/>
              <w:bottom w:val="nil"/>
              <w:right w:val="nil"/>
            </w:tcBorders>
            <w:shd w:val="clear" w:color="000000" w:fill="FFFFFF"/>
            <w:noWrap/>
            <w:vAlign w:val="bottom"/>
          </w:tcPr>
          <w:p w14:paraId="1D12AA77" w14:textId="77777777" w:rsidR="0008215A" w:rsidRPr="00D04447" w:rsidRDefault="0008215A" w:rsidP="0008215A">
            <w:pPr>
              <w:suppressAutoHyphens w:val="0"/>
              <w:rPr>
                <w:rFonts w:ascii="Arial" w:hAnsi="Arial" w:cs="Arial"/>
                <w:kern w:val="0"/>
                <w:sz w:val="20"/>
                <w:szCs w:val="20"/>
                <w:lang w:eastAsia="lt-LT"/>
              </w:rPr>
            </w:pPr>
          </w:p>
        </w:tc>
        <w:tc>
          <w:tcPr>
            <w:tcW w:w="1136" w:type="dxa"/>
            <w:tcBorders>
              <w:top w:val="nil"/>
              <w:left w:val="nil"/>
              <w:bottom w:val="nil"/>
              <w:right w:val="nil"/>
            </w:tcBorders>
            <w:shd w:val="clear" w:color="000000" w:fill="FFFFFF"/>
            <w:noWrap/>
            <w:vAlign w:val="bottom"/>
          </w:tcPr>
          <w:p w14:paraId="1D12AA78" w14:textId="77777777" w:rsidR="0008215A" w:rsidRPr="00D04447" w:rsidRDefault="0008215A" w:rsidP="0008215A">
            <w:pPr>
              <w:suppressAutoHyphens w:val="0"/>
              <w:rPr>
                <w:kern w:val="0"/>
                <w:sz w:val="20"/>
                <w:szCs w:val="20"/>
                <w:lang w:eastAsia="lt-LT"/>
              </w:rPr>
            </w:pPr>
          </w:p>
        </w:tc>
        <w:tc>
          <w:tcPr>
            <w:tcW w:w="1136" w:type="dxa"/>
            <w:tcBorders>
              <w:top w:val="nil"/>
              <w:left w:val="nil"/>
              <w:bottom w:val="nil"/>
              <w:right w:val="nil"/>
            </w:tcBorders>
            <w:shd w:val="clear" w:color="000000" w:fill="FFFFFF"/>
            <w:noWrap/>
            <w:vAlign w:val="bottom"/>
          </w:tcPr>
          <w:p w14:paraId="1D12AA79" w14:textId="77777777" w:rsidR="0008215A" w:rsidRPr="00D04447" w:rsidRDefault="0008215A" w:rsidP="0008215A">
            <w:pPr>
              <w:suppressAutoHyphens w:val="0"/>
              <w:rPr>
                <w:kern w:val="0"/>
                <w:sz w:val="20"/>
                <w:szCs w:val="20"/>
                <w:lang w:eastAsia="lt-LT"/>
              </w:rPr>
            </w:pPr>
          </w:p>
        </w:tc>
        <w:tc>
          <w:tcPr>
            <w:tcW w:w="2147" w:type="dxa"/>
            <w:gridSpan w:val="2"/>
            <w:tcBorders>
              <w:top w:val="nil"/>
              <w:left w:val="nil"/>
              <w:bottom w:val="nil"/>
              <w:right w:val="nil"/>
            </w:tcBorders>
            <w:shd w:val="clear" w:color="000000" w:fill="FFFFFF"/>
            <w:noWrap/>
            <w:vAlign w:val="bottom"/>
          </w:tcPr>
          <w:p w14:paraId="1D12AA7A" w14:textId="77777777" w:rsidR="0008215A" w:rsidRPr="00D04447" w:rsidRDefault="0008215A" w:rsidP="0008215A">
            <w:pPr>
              <w:suppressAutoHyphens w:val="0"/>
              <w:jc w:val="center"/>
              <w:rPr>
                <w:kern w:val="0"/>
                <w:sz w:val="20"/>
                <w:szCs w:val="20"/>
                <w:lang w:eastAsia="lt-LT"/>
              </w:rPr>
            </w:pPr>
          </w:p>
        </w:tc>
      </w:tr>
    </w:tbl>
    <w:p w14:paraId="1D12AA81" w14:textId="77777777" w:rsidR="0036237B" w:rsidRDefault="0036237B">
      <w:pPr>
        <w:pStyle w:val="Pagrindiniotekstotrauka2"/>
        <w:rPr>
          <w:szCs w:val="22"/>
          <w:shd w:val="clear" w:color="auto" w:fill="auto"/>
        </w:rPr>
      </w:pPr>
    </w:p>
    <w:tbl>
      <w:tblPr>
        <w:tblW w:w="9810" w:type="dxa"/>
        <w:tblInd w:w="118" w:type="dxa"/>
        <w:tblLook w:val="04A0" w:firstRow="1" w:lastRow="0" w:firstColumn="1" w:lastColumn="0" w:noHBand="0" w:noVBand="1"/>
      </w:tblPr>
      <w:tblGrid>
        <w:gridCol w:w="570"/>
        <w:gridCol w:w="2822"/>
        <w:gridCol w:w="2835"/>
        <w:gridCol w:w="1701"/>
        <w:gridCol w:w="1660"/>
        <w:gridCol w:w="222"/>
      </w:tblGrid>
      <w:tr w:rsidR="00843440" w:rsidRPr="00843440" w14:paraId="1D12AA85" w14:textId="77777777" w:rsidTr="002D1F55">
        <w:trPr>
          <w:gridAfter w:val="1"/>
          <w:wAfter w:w="222" w:type="dxa"/>
          <w:trHeight w:val="315"/>
        </w:trPr>
        <w:tc>
          <w:tcPr>
            <w:tcW w:w="9588" w:type="dxa"/>
            <w:gridSpan w:val="5"/>
            <w:tcBorders>
              <w:top w:val="single" w:sz="8" w:space="0" w:color="FFFFFF"/>
              <w:left w:val="single" w:sz="8" w:space="0" w:color="FFFFFF"/>
              <w:bottom w:val="single" w:sz="8" w:space="0" w:color="FFFFFF"/>
              <w:right w:val="single" w:sz="8" w:space="0" w:color="FFFFFF"/>
            </w:tcBorders>
            <w:shd w:val="clear" w:color="auto" w:fill="auto"/>
            <w:noWrap/>
            <w:vAlign w:val="bottom"/>
            <w:hideMark/>
          </w:tcPr>
          <w:p w14:paraId="1D12AA82" w14:textId="77777777" w:rsidR="0036237B" w:rsidRDefault="0036237B" w:rsidP="002D1F55">
            <w:pPr>
              <w:suppressAutoHyphens w:val="0"/>
              <w:rPr>
                <w:rFonts w:ascii="TimesLT" w:hAnsi="TimesLT"/>
                <w:b/>
                <w:bCs/>
                <w:kern w:val="0"/>
                <w:lang w:eastAsia="lt-LT"/>
              </w:rPr>
            </w:pPr>
          </w:p>
          <w:p w14:paraId="1D12AA83" w14:textId="77777777" w:rsidR="00843440" w:rsidRDefault="00843440" w:rsidP="002D1F55">
            <w:pPr>
              <w:suppressAutoHyphens w:val="0"/>
              <w:rPr>
                <w:rFonts w:ascii="TimesLT" w:hAnsi="TimesLT"/>
                <w:b/>
                <w:bCs/>
                <w:kern w:val="0"/>
                <w:lang w:eastAsia="lt-LT"/>
              </w:rPr>
            </w:pPr>
            <w:r w:rsidRPr="00843440">
              <w:rPr>
                <w:rFonts w:ascii="TimesLT" w:hAnsi="TimesLT"/>
                <w:b/>
                <w:bCs/>
                <w:kern w:val="0"/>
                <w:lang w:eastAsia="lt-LT"/>
              </w:rPr>
              <w:t>Infrastruktūrinės veiklos finansinės būklės rodikliai</w:t>
            </w:r>
          </w:p>
          <w:p w14:paraId="1D12AA84" w14:textId="77777777" w:rsidR="0007104C" w:rsidRPr="00843440" w:rsidRDefault="0007104C" w:rsidP="002D1F55">
            <w:pPr>
              <w:suppressAutoHyphens w:val="0"/>
              <w:rPr>
                <w:rFonts w:ascii="TimesLT" w:hAnsi="TimesLT"/>
                <w:b/>
                <w:bCs/>
                <w:kern w:val="0"/>
                <w:lang w:eastAsia="lt-LT"/>
              </w:rPr>
            </w:pPr>
          </w:p>
        </w:tc>
      </w:tr>
      <w:tr w:rsidR="00843440" w:rsidRPr="00843440" w14:paraId="1D12AA89" w14:textId="77777777" w:rsidTr="002D1F55">
        <w:trPr>
          <w:gridAfter w:val="1"/>
          <w:wAfter w:w="222" w:type="dxa"/>
          <w:trHeight w:val="300"/>
        </w:trPr>
        <w:tc>
          <w:tcPr>
            <w:tcW w:w="6227" w:type="dxa"/>
            <w:gridSpan w:val="3"/>
            <w:vMerge w:val="restar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1D12AA86"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Finansinės būklės rodikliai</w:t>
            </w:r>
          </w:p>
        </w:tc>
        <w:tc>
          <w:tcPr>
            <w:tcW w:w="1701"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1D12AA87" w14:textId="77777777" w:rsidR="00843440" w:rsidRPr="00843440" w:rsidRDefault="00843440" w:rsidP="00843440">
            <w:pPr>
              <w:suppressAutoHyphens w:val="0"/>
              <w:jc w:val="center"/>
              <w:rPr>
                <w:b/>
                <w:bCs/>
                <w:color w:val="000000"/>
                <w:kern w:val="0"/>
                <w:lang w:eastAsia="lt-LT"/>
              </w:rPr>
            </w:pPr>
            <w:bookmarkStart w:id="6" w:name="RANGE!D8"/>
            <w:r w:rsidRPr="00843440">
              <w:rPr>
                <w:b/>
                <w:bCs/>
                <w:color w:val="000000"/>
                <w:kern w:val="0"/>
                <w:lang w:eastAsia="lt-LT"/>
              </w:rPr>
              <w:t>Apskaičiuotos rodiklių reikšmės</w:t>
            </w:r>
            <w:bookmarkEnd w:id="6"/>
          </w:p>
        </w:tc>
        <w:tc>
          <w:tcPr>
            <w:tcW w:w="1660" w:type="dxa"/>
            <w:vMerge w:val="restart"/>
            <w:tcBorders>
              <w:top w:val="single" w:sz="8" w:space="0" w:color="auto"/>
              <w:left w:val="single" w:sz="4" w:space="0" w:color="auto"/>
              <w:bottom w:val="single" w:sz="4" w:space="0" w:color="auto"/>
              <w:right w:val="single" w:sz="8" w:space="0" w:color="auto"/>
            </w:tcBorders>
            <w:shd w:val="clear" w:color="000000" w:fill="D9D9D9"/>
            <w:vAlign w:val="center"/>
            <w:hideMark/>
          </w:tcPr>
          <w:p w14:paraId="1D12AA88" w14:textId="77777777" w:rsidR="00843440" w:rsidRPr="00843440" w:rsidRDefault="00843440" w:rsidP="00843440">
            <w:pPr>
              <w:suppressAutoHyphens w:val="0"/>
              <w:jc w:val="center"/>
              <w:rPr>
                <w:b/>
                <w:bCs/>
                <w:color w:val="000000"/>
                <w:kern w:val="0"/>
                <w:lang w:eastAsia="lt-LT"/>
              </w:rPr>
            </w:pPr>
            <w:bookmarkStart w:id="7" w:name="RANGE!E8"/>
            <w:r w:rsidRPr="00843440">
              <w:rPr>
                <w:b/>
                <w:bCs/>
                <w:color w:val="000000"/>
                <w:kern w:val="0"/>
                <w:lang w:eastAsia="lt-LT"/>
              </w:rPr>
              <w:t xml:space="preserve">Apskaičiuotos </w:t>
            </w:r>
            <w:r w:rsidR="00B65D0D">
              <w:rPr>
                <w:b/>
                <w:bCs/>
                <w:color w:val="000000"/>
                <w:kern w:val="0"/>
                <w:lang w:eastAsia="lt-LT"/>
              </w:rPr>
              <w:t>rodiklių</w:t>
            </w:r>
            <w:r w:rsidRPr="00843440">
              <w:rPr>
                <w:b/>
                <w:bCs/>
                <w:color w:val="000000"/>
                <w:kern w:val="0"/>
                <w:lang w:eastAsia="lt-LT"/>
              </w:rPr>
              <w:t xml:space="preserve"> reikšmės</w:t>
            </w:r>
            <w:bookmarkEnd w:id="7"/>
          </w:p>
        </w:tc>
      </w:tr>
      <w:tr w:rsidR="00843440" w:rsidRPr="00843440" w14:paraId="1D12AA8E" w14:textId="77777777" w:rsidTr="002D1F55">
        <w:trPr>
          <w:trHeight w:val="300"/>
        </w:trPr>
        <w:tc>
          <w:tcPr>
            <w:tcW w:w="6227" w:type="dxa"/>
            <w:gridSpan w:val="3"/>
            <w:vMerge/>
            <w:tcBorders>
              <w:top w:val="single" w:sz="8" w:space="0" w:color="auto"/>
              <w:left w:val="single" w:sz="8" w:space="0" w:color="auto"/>
              <w:bottom w:val="single" w:sz="4" w:space="0" w:color="auto"/>
              <w:right w:val="single" w:sz="4" w:space="0" w:color="auto"/>
            </w:tcBorders>
            <w:vAlign w:val="center"/>
            <w:hideMark/>
          </w:tcPr>
          <w:p w14:paraId="1D12AA8A" w14:textId="77777777" w:rsidR="00843440" w:rsidRPr="00843440" w:rsidRDefault="00843440" w:rsidP="00843440">
            <w:pPr>
              <w:suppressAutoHyphens w:val="0"/>
              <w:rPr>
                <w:b/>
                <w:bCs/>
                <w:color w:val="000000"/>
                <w:kern w:val="0"/>
                <w:lang w:eastAsia="lt-LT"/>
              </w:rPr>
            </w:pPr>
          </w:p>
        </w:tc>
        <w:tc>
          <w:tcPr>
            <w:tcW w:w="1701" w:type="dxa"/>
            <w:vMerge/>
            <w:tcBorders>
              <w:top w:val="single" w:sz="8" w:space="0" w:color="auto"/>
              <w:left w:val="single" w:sz="4" w:space="0" w:color="auto"/>
              <w:bottom w:val="single" w:sz="4" w:space="0" w:color="auto"/>
              <w:right w:val="single" w:sz="4" w:space="0" w:color="auto"/>
            </w:tcBorders>
            <w:vAlign w:val="center"/>
            <w:hideMark/>
          </w:tcPr>
          <w:p w14:paraId="1D12AA8B" w14:textId="77777777" w:rsidR="00843440" w:rsidRPr="00843440" w:rsidRDefault="00843440" w:rsidP="00843440">
            <w:pPr>
              <w:suppressAutoHyphens w:val="0"/>
              <w:rPr>
                <w:b/>
                <w:bCs/>
                <w:color w:val="000000"/>
                <w:kern w:val="0"/>
                <w:lang w:eastAsia="lt-LT"/>
              </w:rPr>
            </w:pPr>
          </w:p>
        </w:tc>
        <w:tc>
          <w:tcPr>
            <w:tcW w:w="1660" w:type="dxa"/>
            <w:vMerge/>
            <w:tcBorders>
              <w:top w:val="single" w:sz="8" w:space="0" w:color="auto"/>
              <w:left w:val="single" w:sz="4" w:space="0" w:color="auto"/>
              <w:bottom w:val="single" w:sz="4" w:space="0" w:color="auto"/>
              <w:right w:val="single" w:sz="8" w:space="0" w:color="auto"/>
            </w:tcBorders>
            <w:vAlign w:val="center"/>
            <w:hideMark/>
          </w:tcPr>
          <w:p w14:paraId="1D12AA8C" w14:textId="77777777" w:rsidR="00843440" w:rsidRPr="00843440" w:rsidRDefault="00843440" w:rsidP="00843440">
            <w:pPr>
              <w:suppressAutoHyphens w:val="0"/>
              <w:rPr>
                <w:b/>
                <w:bCs/>
                <w:color w:val="000000"/>
                <w:kern w:val="0"/>
                <w:lang w:eastAsia="lt-LT"/>
              </w:rPr>
            </w:pPr>
          </w:p>
        </w:tc>
        <w:tc>
          <w:tcPr>
            <w:tcW w:w="222" w:type="dxa"/>
            <w:tcBorders>
              <w:top w:val="nil"/>
              <w:left w:val="nil"/>
              <w:bottom w:val="nil"/>
              <w:right w:val="nil"/>
            </w:tcBorders>
            <w:shd w:val="clear" w:color="auto" w:fill="auto"/>
            <w:noWrap/>
            <w:vAlign w:val="bottom"/>
            <w:hideMark/>
          </w:tcPr>
          <w:p w14:paraId="1D12AA8D" w14:textId="77777777" w:rsidR="00843440" w:rsidRPr="00843440" w:rsidRDefault="00843440" w:rsidP="00843440">
            <w:pPr>
              <w:suppressAutoHyphens w:val="0"/>
              <w:jc w:val="center"/>
              <w:rPr>
                <w:b/>
                <w:bCs/>
                <w:color w:val="000000"/>
                <w:kern w:val="0"/>
                <w:lang w:eastAsia="lt-LT"/>
              </w:rPr>
            </w:pPr>
          </w:p>
        </w:tc>
      </w:tr>
      <w:tr w:rsidR="00843440" w:rsidRPr="00843440" w14:paraId="1D12AA95" w14:textId="77777777" w:rsidTr="002D1F55">
        <w:trPr>
          <w:trHeight w:val="630"/>
        </w:trPr>
        <w:tc>
          <w:tcPr>
            <w:tcW w:w="570" w:type="dxa"/>
            <w:tcBorders>
              <w:top w:val="nil"/>
              <w:left w:val="single" w:sz="8" w:space="0" w:color="auto"/>
              <w:bottom w:val="single" w:sz="4" w:space="0" w:color="auto"/>
              <w:right w:val="single" w:sz="4" w:space="0" w:color="auto"/>
            </w:tcBorders>
            <w:shd w:val="clear" w:color="000000" w:fill="D9D9D9"/>
            <w:vAlign w:val="center"/>
            <w:hideMark/>
          </w:tcPr>
          <w:p w14:paraId="1D12AA8F"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 xml:space="preserve">Eil. Nr. </w:t>
            </w:r>
          </w:p>
        </w:tc>
        <w:tc>
          <w:tcPr>
            <w:tcW w:w="2822" w:type="dxa"/>
            <w:tcBorders>
              <w:top w:val="nil"/>
              <w:left w:val="nil"/>
              <w:bottom w:val="single" w:sz="4" w:space="0" w:color="auto"/>
              <w:right w:val="single" w:sz="4" w:space="0" w:color="auto"/>
            </w:tcBorders>
            <w:shd w:val="clear" w:color="000000" w:fill="D9D9D9"/>
            <w:noWrap/>
            <w:vAlign w:val="center"/>
            <w:hideMark/>
          </w:tcPr>
          <w:p w14:paraId="1D12AA90"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Rodiklio pavadinimas</w:t>
            </w:r>
          </w:p>
        </w:tc>
        <w:tc>
          <w:tcPr>
            <w:tcW w:w="2835" w:type="dxa"/>
            <w:tcBorders>
              <w:top w:val="nil"/>
              <w:left w:val="nil"/>
              <w:bottom w:val="single" w:sz="4" w:space="0" w:color="auto"/>
              <w:right w:val="single" w:sz="4" w:space="0" w:color="auto"/>
            </w:tcBorders>
            <w:shd w:val="clear" w:color="000000" w:fill="D9D9D9"/>
            <w:noWrap/>
            <w:vAlign w:val="center"/>
            <w:hideMark/>
          </w:tcPr>
          <w:p w14:paraId="1D12AA91"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Skaičiavimo formulė</w:t>
            </w:r>
          </w:p>
        </w:tc>
        <w:tc>
          <w:tcPr>
            <w:tcW w:w="1701" w:type="dxa"/>
            <w:tcBorders>
              <w:top w:val="nil"/>
              <w:left w:val="nil"/>
              <w:bottom w:val="single" w:sz="4" w:space="0" w:color="auto"/>
              <w:right w:val="single" w:sz="4" w:space="0" w:color="auto"/>
            </w:tcBorders>
            <w:shd w:val="clear" w:color="auto" w:fill="auto"/>
            <w:vAlign w:val="center"/>
            <w:hideMark/>
          </w:tcPr>
          <w:p w14:paraId="1D12AA92" w14:textId="77777777" w:rsidR="00843440" w:rsidRPr="00843440" w:rsidRDefault="00843440" w:rsidP="00843440">
            <w:pPr>
              <w:suppressAutoHyphens w:val="0"/>
              <w:jc w:val="center"/>
              <w:rPr>
                <w:b/>
                <w:bCs/>
                <w:color w:val="000000"/>
                <w:kern w:val="0"/>
                <w:lang w:eastAsia="lt-LT"/>
              </w:rPr>
            </w:pPr>
            <w:r>
              <w:rPr>
                <w:b/>
                <w:bCs/>
                <w:color w:val="000000"/>
                <w:kern w:val="0"/>
                <w:lang w:eastAsia="lt-LT"/>
              </w:rPr>
              <w:t>202</w:t>
            </w:r>
            <w:r w:rsidR="000A6BA6">
              <w:rPr>
                <w:b/>
                <w:bCs/>
                <w:color w:val="000000"/>
                <w:kern w:val="0"/>
                <w:lang w:eastAsia="lt-LT"/>
              </w:rPr>
              <w:t>2</w:t>
            </w:r>
            <w:r>
              <w:rPr>
                <w:b/>
                <w:bCs/>
                <w:color w:val="000000"/>
                <w:kern w:val="0"/>
                <w:lang w:eastAsia="lt-LT"/>
              </w:rPr>
              <w:t>m.</w:t>
            </w:r>
          </w:p>
        </w:tc>
        <w:tc>
          <w:tcPr>
            <w:tcW w:w="1660" w:type="dxa"/>
            <w:tcBorders>
              <w:top w:val="nil"/>
              <w:left w:val="nil"/>
              <w:bottom w:val="single" w:sz="4" w:space="0" w:color="auto"/>
              <w:right w:val="single" w:sz="8" w:space="0" w:color="auto"/>
            </w:tcBorders>
            <w:shd w:val="clear" w:color="auto" w:fill="auto"/>
            <w:vAlign w:val="center"/>
            <w:hideMark/>
          </w:tcPr>
          <w:p w14:paraId="1D12AA93" w14:textId="77777777" w:rsidR="00843440" w:rsidRPr="00843440" w:rsidRDefault="00843440" w:rsidP="00843440">
            <w:pPr>
              <w:suppressAutoHyphens w:val="0"/>
              <w:jc w:val="center"/>
              <w:rPr>
                <w:b/>
                <w:bCs/>
                <w:color w:val="000000"/>
                <w:kern w:val="0"/>
                <w:lang w:eastAsia="lt-LT"/>
              </w:rPr>
            </w:pPr>
            <w:bookmarkStart w:id="8" w:name="RANGE!E10"/>
            <w:r w:rsidRPr="00843440">
              <w:rPr>
                <w:b/>
                <w:bCs/>
                <w:color w:val="000000"/>
                <w:kern w:val="0"/>
                <w:lang w:eastAsia="lt-LT"/>
              </w:rPr>
              <w:t>20</w:t>
            </w:r>
            <w:bookmarkEnd w:id="8"/>
            <w:r w:rsidR="00884C55">
              <w:rPr>
                <w:b/>
                <w:bCs/>
                <w:color w:val="000000"/>
                <w:kern w:val="0"/>
                <w:lang w:eastAsia="lt-LT"/>
              </w:rPr>
              <w:t>2</w:t>
            </w:r>
            <w:r w:rsidR="00B53225">
              <w:rPr>
                <w:b/>
                <w:bCs/>
                <w:color w:val="000000"/>
                <w:kern w:val="0"/>
                <w:lang w:eastAsia="lt-LT"/>
              </w:rPr>
              <w:t>1</w:t>
            </w:r>
            <w:r w:rsidR="00B65D0D">
              <w:rPr>
                <w:b/>
                <w:bCs/>
                <w:color w:val="000000"/>
                <w:kern w:val="0"/>
                <w:lang w:eastAsia="lt-LT"/>
              </w:rPr>
              <w:t>m.</w:t>
            </w:r>
          </w:p>
        </w:tc>
        <w:tc>
          <w:tcPr>
            <w:tcW w:w="222" w:type="dxa"/>
            <w:vAlign w:val="center"/>
            <w:hideMark/>
          </w:tcPr>
          <w:p w14:paraId="1D12AA94" w14:textId="77777777" w:rsidR="00843440" w:rsidRPr="00843440" w:rsidRDefault="00843440" w:rsidP="00843440">
            <w:pPr>
              <w:suppressAutoHyphens w:val="0"/>
              <w:rPr>
                <w:kern w:val="0"/>
                <w:sz w:val="20"/>
                <w:szCs w:val="20"/>
                <w:lang w:eastAsia="lt-LT"/>
              </w:rPr>
            </w:pPr>
          </w:p>
        </w:tc>
      </w:tr>
      <w:tr w:rsidR="00843440" w:rsidRPr="00843440" w14:paraId="1D12AA9C" w14:textId="77777777" w:rsidTr="002D1F55">
        <w:trPr>
          <w:trHeight w:val="315"/>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1D12AA96"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I.</w:t>
            </w:r>
          </w:p>
        </w:tc>
        <w:tc>
          <w:tcPr>
            <w:tcW w:w="2822" w:type="dxa"/>
            <w:tcBorders>
              <w:top w:val="nil"/>
              <w:left w:val="nil"/>
              <w:bottom w:val="single" w:sz="4" w:space="0" w:color="auto"/>
              <w:right w:val="nil"/>
            </w:tcBorders>
            <w:shd w:val="clear" w:color="000000" w:fill="D9D9D9"/>
            <w:noWrap/>
            <w:vAlign w:val="center"/>
            <w:hideMark/>
          </w:tcPr>
          <w:p w14:paraId="1D12AA97" w14:textId="77777777" w:rsidR="00843440" w:rsidRPr="00843440" w:rsidRDefault="00843440" w:rsidP="00843440">
            <w:pPr>
              <w:suppressAutoHyphens w:val="0"/>
              <w:rPr>
                <w:b/>
                <w:bCs/>
                <w:color w:val="000000"/>
                <w:kern w:val="0"/>
                <w:lang w:eastAsia="lt-LT"/>
              </w:rPr>
            </w:pPr>
            <w:bookmarkStart w:id="9" w:name="RANGE!B11"/>
            <w:r w:rsidRPr="00843440">
              <w:rPr>
                <w:b/>
                <w:bCs/>
                <w:color w:val="000000"/>
                <w:kern w:val="0"/>
                <w:lang w:eastAsia="lt-LT"/>
              </w:rPr>
              <w:t>Pajamų apsaugos rodikliai</w:t>
            </w:r>
            <w:bookmarkEnd w:id="9"/>
          </w:p>
        </w:tc>
        <w:tc>
          <w:tcPr>
            <w:tcW w:w="2835" w:type="dxa"/>
            <w:tcBorders>
              <w:top w:val="nil"/>
              <w:left w:val="nil"/>
              <w:bottom w:val="single" w:sz="4" w:space="0" w:color="auto"/>
              <w:right w:val="single" w:sz="4" w:space="0" w:color="auto"/>
            </w:tcBorders>
            <w:shd w:val="clear" w:color="000000" w:fill="D9D9D9"/>
            <w:noWrap/>
            <w:vAlign w:val="center"/>
            <w:hideMark/>
          </w:tcPr>
          <w:p w14:paraId="1D12AA98"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701" w:type="dxa"/>
            <w:tcBorders>
              <w:top w:val="nil"/>
              <w:left w:val="nil"/>
              <w:bottom w:val="single" w:sz="4" w:space="0" w:color="auto"/>
              <w:right w:val="nil"/>
            </w:tcBorders>
            <w:shd w:val="clear" w:color="000000" w:fill="D9D9D9"/>
            <w:noWrap/>
            <w:vAlign w:val="center"/>
            <w:hideMark/>
          </w:tcPr>
          <w:p w14:paraId="1D12AA99"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660" w:type="dxa"/>
            <w:tcBorders>
              <w:top w:val="nil"/>
              <w:left w:val="single" w:sz="4" w:space="0" w:color="auto"/>
              <w:bottom w:val="single" w:sz="4" w:space="0" w:color="auto"/>
              <w:right w:val="single" w:sz="8" w:space="0" w:color="auto"/>
            </w:tcBorders>
            <w:shd w:val="clear" w:color="000000" w:fill="D9D9D9"/>
            <w:noWrap/>
            <w:vAlign w:val="center"/>
            <w:hideMark/>
          </w:tcPr>
          <w:p w14:paraId="1D12AA9A" w14:textId="77777777" w:rsidR="00843440" w:rsidRPr="00843440" w:rsidRDefault="00843440" w:rsidP="00843440">
            <w:pPr>
              <w:suppressAutoHyphens w:val="0"/>
              <w:rPr>
                <w:color w:val="000000"/>
                <w:kern w:val="0"/>
                <w:lang w:eastAsia="lt-LT"/>
              </w:rPr>
            </w:pPr>
            <w:r w:rsidRPr="00843440">
              <w:rPr>
                <w:color w:val="000000"/>
                <w:kern w:val="0"/>
                <w:lang w:eastAsia="lt-LT"/>
              </w:rPr>
              <w:t> </w:t>
            </w:r>
          </w:p>
        </w:tc>
        <w:tc>
          <w:tcPr>
            <w:tcW w:w="222" w:type="dxa"/>
            <w:vAlign w:val="center"/>
            <w:hideMark/>
          </w:tcPr>
          <w:p w14:paraId="1D12AA9B" w14:textId="77777777" w:rsidR="00843440" w:rsidRPr="00843440" w:rsidRDefault="00843440" w:rsidP="00843440">
            <w:pPr>
              <w:suppressAutoHyphens w:val="0"/>
              <w:rPr>
                <w:kern w:val="0"/>
                <w:sz w:val="20"/>
                <w:szCs w:val="20"/>
                <w:lang w:eastAsia="lt-LT"/>
              </w:rPr>
            </w:pPr>
          </w:p>
        </w:tc>
      </w:tr>
      <w:tr w:rsidR="00843440" w:rsidRPr="00843440" w14:paraId="1D12AAA3" w14:textId="77777777" w:rsidTr="002D1F55">
        <w:trPr>
          <w:trHeight w:val="630"/>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1D12AA9D" w14:textId="77777777" w:rsidR="00843440" w:rsidRPr="00843440" w:rsidRDefault="00843440" w:rsidP="00843440">
            <w:pPr>
              <w:suppressAutoHyphens w:val="0"/>
              <w:jc w:val="center"/>
              <w:rPr>
                <w:color w:val="000000"/>
                <w:kern w:val="0"/>
                <w:lang w:eastAsia="lt-LT"/>
              </w:rPr>
            </w:pPr>
            <w:r w:rsidRPr="00843440">
              <w:rPr>
                <w:color w:val="000000"/>
                <w:kern w:val="0"/>
                <w:lang w:eastAsia="lt-LT"/>
              </w:rPr>
              <w:t>1.</w:t>
            </w:r>
          </w:p>
        </w:tc>
        <w:tc>
          <w:tcPr>
            <w:tcW w:w="2822" w:type="dxa"/>
            <w:tcBorders>
              <w:top w:val="nil"/>
              <w:left w:val="nil"/>
              <w:bottom w:val="single" w:sz="4" w:space="0" w:color="auto"/>
              <w:right w:val="single" w:sz="4" w:space="0" w:color="auto"/>
            </w:tcBorders>
            <w:shd w:val="clear" w:color="000000" w:fill="D9D9D9"/>
            <w:noWrap/>
            <w:vAlign w:val="center"/>
            <w:hideMark/>
          </w:tcPr>
          <w:p w14:paraId="1D12AA9E" w14:textId="77777777" w:rsidR="00843440" w:rsidRPr="00843440" w:rsidRDefault="00843440" w:rsidP="00843440">
            <w:pPr>
              <w:suppressAutoHyphens w:val="0"/>
              <w:rPr>
                <w:color w:val="000000"/>
                <w:kern w:val="0"/>
                <w:lang w:eastAsia="lt-LT"/>
              </w:rPr>
            </w:pPr>
            <w:bookmarkStart w:id="10" w:name="RANGE!B12"/>
            <w:r w:rsidRPr="00843440">
              <w:rPr>
                <w:color w:val="000000"/>
                <w:kern w:val="0"/>
                <w:lang w:eastAsia="lt-LT"/>
              </w:rPr>
              <w:t>Grynasis pelningumas (R1)</w:t>
            </w:r>
            <w:bookmarkEnd w:id="10"/>
          </w:p>
        </w:tc>
        <w:tc>
          <w:tcPr>
            <w:tcW w:w="2835" w:type="dxa"/>
            <w:tcBorders>
              <w:top w:val="nil"/>
              <w:left w:val="nil"/>
              <w:bottom w:val="single" w:sz="4" w:space="0" w:color="auto"/>
              <w:right w:val="single" w:sz="4" w:space="0" w:color="auto"/>
            </w:tcBorders>
            <w:shd w:val="clear" w:color="000000" w:fill="D9D9D9"/>
            <w:vAlign w:val="center"/>
            <w:hideMark/>
          </w:tcPr>
          <w:p w14:paraId="1D12AA9F" w14:textId="77777777" w:rsidR="00843440" w:rsidRPr="00843440" w:rsidRDefault="00843440" w:rsidP="00843440">
            <w:pPr>
              <w:suppressAutoHyphens w:val="0"/>
              <w:rPr>
                <w:color w:val="000000"/>
                <w:kern w:val="0"/>
                <w:lang w:eastAsia="lt-LT"/>
              </w:rPr>
            </w:pPr>
            <w:r w:rsidRPr="00843440">
              <w:rPr>
                <w:color w:val="000000"/>
                <w:kern w:val="0"/>
                <w:lang w:eastAsia="lt-LT"/>
              </w:rPr>
              <w:t>(grynasis pelnas/pardavimo pajamos) x 100</w:t>
            </w:r>
          </w:p>
        </w:tc>
        <w:tc>
          <w:tcPr>
            <w:tcW w:w="1701" w:type="dxa"/>
            <w:tcBorders>
              <w:top w:val="nil"/>
              <w:left w:val="nil"/>
              <w:bottom w:val="single" w:sz="4" w:space="0" w:color="auto"/>
              <w:right w:val="single" w:sz="4" w:space="0" w:color="auto"/>
            </w:tcBorders>
            <w:shd w:val="clear" w:color="000000" w:fill="D9D9D9"/>
            <w:vAlign w:val="center"/>
            <w:hideMark/>
          </w:tcPr>
          <w:p w14:paraId="1D12AAA0" w14:textId="77777777" w:rsidR="00843440" w:rsidRPr="00843440" w:rsidRDefault="00B53225" w:rsidP="00843440">
            <w:pPr>
              <w:suppressAutoHyphens w:val="0"/>
              <w:jc w:val="center"/>
              <w:rPr>
                <w:color w:val="000000"/>
                <w:kern w:val="0"/>
                <w:lang w:eastAsia="lt-LT"/>
              </w:rPr>
            </w:pPr>
            <w:r>
              <w:rPr>
                <w:color w:val="000000"/>
                <w:kern w:val="0"/>
                <w:lang w:eastAsia="lt-LT"/>
              </w:rPr>
              <w:t>-16,11</w:t>
            </w:r>
          </w:p>
        </w:tc>
        <w:tc>
          <w:tcPr>
            <w:tcW w:w="1660" w:type="dxa"/>
            <w:tcBorders>
              <w:top w:val="nil"/>
              <w:left w:val="nil"/>
              <w:bottom w:val="single" w:sz="4" w:space="0" w:color="000000"/>
              <w:right w:val="single" w:sz="8" w:space="0" w:color="auto"/>
            </w:tcBorders>
            <w:shd w:val="clear" w:color="000000" w:fill="D9D9D9"/>
            <w:noWrap/>
            <w:vAlign w:val="center"/>
            <w:hideMark/>
          </w:tcPr>
          <w:p w14:paraId="1D12AAA1" w14:textId="77777777" w:rsidR="00843440" w:rsidRPr="00843440" w:rsidRDefault="00B65D0D" w:rsidP="00843440">
            <w:pPr>
              <w:suppressAutoHyphens w:val="0"/>
              <w:jc w:val="center"/>
              <w:rPr>
                <w:kern w:val="0"/>
                <w:lang w:eastAsia="lt-LT"/>
              </w:rPr>
            </w:pPr>
            <w:r>
              <w:rPr>
                <w:kern w:val="0"/>
                <w:lang w:eastAsia="lt-LT"/>
              </w:rPr>
              <w:t>-</w:t>
            </w:r>
            <w:r w:rsidR="00884C55">
              <w:rPr>
                <w:kern w:val="0"/>
                <w:lang w:eastAsia="lt-LT"/>
              </w:rPr>
              <w:t>2</w:t>
            </w:r>
            <w:r w:rsidR="00B53225">
              <w:rPr>
                <w:kern w:val="0"/>
                <w:lang w:eastAsia="lt-LT"/>
              </w:rPr>
              <w:t>2</w:t>
            </w:r>
            <w:r w:rsidR="00884C55">
              <w:rPr>
                <w:kern w:val="0"/>
                <w:lang w:eastAsia="lt-LT"/>
              </w:rPr>
              <w:t>,</w:t>
            </w:r>
            <w:r w:rsidR="00B53225">
              <w:rPr>
                <w:kern w:val="0"/>
                <w:lang w:eastAsia="lt-LT"/>
              </w:rPr>
              <w:t>5</w:t>
            </w:r>
            <w:r w:rsidR="00884C55">
              <w:rPr>
                <w:kern w:val="0"/>
                <w:lang w:eastAsia="lt-LT"/>
              </w:rPr>
              <w:t>5</w:t>
            </w:r>
          </w:p>
        </w:tc>
        <w:tc>
          <w:tcPr>
            <w:tcW w:w="222" w:type="dxa"/>
            <w:vAlign w:val="center"/>
            <w:hideMark/>
          </w:tcPr>
          <w:p w14:paraId="1D12AAA2" w14:textId="77777777" w:rsidR="00843440" w:rsidRPr="00843440" w:rsidRDefault="00843440" w:rsidP="00843440">
            <w:pPr>
              <w:suppressAutoHyphens w:val="0"/>
              <w:rPr>
                <w:kern w:val="0"/>
                <w:sz w:val="20"/>
                <w:szCs w:val="20"/>
                <w:lang w:eastAsia="lt-LT"/>
              </w:rPr>
            </w:pPr>
          </w:p>
        </w:tc>
      </w:tr>
      <w:tr w:rsidR="00843440" w:rsidRPr="00843440" w14:paraId="1D12AAAA" w14:textId="77777777" w:rsidTr="002D1F55">
        <w:trPr>
          <w:trHeight w:val="315"/>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1D12AAA4"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II.</w:t>
            </w:r>
          </w:p>
        </w:tc>
        <w:tc>
          <w:tcPr>
            <w:tcW w:w="2822" w:type="dxa"/>
            <w:tcBorders>
              <w:top w:val="nil"/>
              <w:left w:val="nil"/>
              <w:bottom w:val="single" w:sz="4" w:space="0" w:color="auto"/>
              <w:right w:val="nil"/>
            </w:tcBorders>
            <w:shd w:val="clear" w:color="000000" w:fill="D9D9D9"/>
            <w:noWrap/>
            <w:vAlign w:val="center"/>
            <w:hideMark/>
          </w:tcPr>
          <w:p w14:paraId="1D12AAA5" w14:textId="77777777" w:rsidR="00843440" w:rsidRPr="00843440" w:rsidRDefault="00843440" w:rsidP="00843440">
            <w:pPr>
              <w:suppressAutoHyphens w:val="0"/>
              <w:rPr>
                <w:b/>
                <w:bCs/>
                <w:color w:val="000000"/>
                <w:kern w:val="0"/>
                <w:lang w:eastAsia="lt-LT"/>
              </w:rPr>
            </w:pPr>
            <w:bookmarkStart w:id="11" w:name="RANGE!B13"/>
            <w:r w:rsidRPr="00843440">
              <w:rPr>
                <w:b/>
                <w:bCs/>
                <w:color w:val="000000"/>
                <w:kern w:val="0"/>
                <w:lang w:eastAsia="lt-LT"/>
              </w:rPr>
              <w:t>Finansinio sverto rodikliai</w:t>
            </w:r>
            <w:bookmarkEnd w:id="11"/>
          </w:p>
        </w:tc>
        <w:tc>
          <w:tcPr>
            <w:tcW w:w="2835" w:type="dxa"/>
            <w:tcBorders>
              <w:top w:val="nil"/>
              <w:left w:val="nil"/>
              <w:bottom w:val="single" w:sz="4" w:space="0" w:color="auto"/>
              <w:right w:val="single" w:sz="4" w:space="0" w:color="auto"/>
            </w:tcBorders>
            <w:shd w:val="clear" w:color="000000" w:fill="D9D9D9"/>
            <w:noWrap/>
            <w:vAlign w:val="center"/>
            <w:hideMark/>
          </w:tcPr>
          <w:p w14:paraId="1D12AAA6"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701" w:type="dxa"/>
            <w:tcBorders>
              <w:top w:val="nil"/>
              <w:left w:val="nil"/>
              <w:bottom w:val="single" w:sz="4" w:space="0" w:color="auto"/>
              <w:right w:val="nil"/>
            </w:tcBorders>
            <w:shd w:val="clear" w:color="000000" w:fill="D9D9D9"/>
            <w:noWrap/>
            <w:vAlign w:val="center"/>
            <w:hideMark/>
          </w:tcPr>
          <w:p w14:paraId="1D12AAA7"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660" w:type="dxa"/>
            <w:tcBorders>
              <w:top w:val="nil"/>
              <w:left w:val="single" w:sz="4" w:space="0" w:color="000000"/>
              <w:bottom w:val="single" w:sz="4" w:space="0" w:color="000000"/>
              <w:right w:val="single" w:sz="8" w:space="0" w:color="auto"/>
            </w:tcBorders>
            <w:shd w:val="clear" w:color="000000" w:fill="D9D9D9"/>
            <w:noWrap/>
            <w:vAlign w:val="center"/>
            <w:hideMark/>
          </w:tcPr>
          <w:p w14:paraId="1D12AAA8" w14:textId="77777777" w:rsidR="00843440" w:rsidRPr="00843440" w:rsidRDefault="00843440" w:rsidP="00843440">
            <w:pPr>
              <w:suppressAutoHyphens w:val="0"/>
              <w:jc w:val="center"/>
              <w:rPr>
                <w:kern w:val="0"/>
                <w:lang w:eastAsia="lt-LT"/>
              </w:rPr>
            </w:pPr>
            <w:r w:rsidRPr="00843440">
              <w:rPr>
                <w:kern w:val="0"/>
                <w:lang w:eastAsia="lt-LT"/>
              </w:rPr>
              <w:t> </w:t>
            </w:r>
          </w:p>
        </w:tc>
        <w:tc>
          <w:tcPr>
            <w:tcW w:w="222" w:type="dxa"/>
            <w:vAlign w:val="center"/>
            <w:hideMark/>
          </w:tcPr>
          <w:p w14:paraId="1D12AAA9" w14:textId="77777777" w:rsidR="00843440" w:rsidRPr="00843440" w:rsidRDefault="00843440" w:rsidP="00843440">
            <w:pPr>
              <w:suppressAutoHyphens w:val="0"/>
              <w:rPr>
                <w:kern w:val="0"/>
                <w:sz w:val="20"/>
                <w:szCs w:val="20"/>
                <w:lang w:eastAsia="lt-LT"/>
              </w:rPr>
            </w:pPr>
          </w:p>
        </w:tc>
      </w:tr>
      <w:tr w:rsidR="00843440" w:rsidRPr="00843440" w14:paraId="1D12AAB1" w14:textId="77777777" w:rsidTr="002D1F55">
        <w:trPr>
          <w:trHeight w:val="465"/>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1D12AAAB" w14:textId="77777777" w:rsidR="00843440" w:rsidRPr="00843440" w:rsidRDefault="00843440" w:rsidP="00843440">
            <w:pPr>
              <w:suppressAutoHyphens w:val="0"/>
              <w:jc w:val="center"/>
              <w:rPr>
                <w:color w:val="000000"/>
                <w:kern w:val="0"/>
                <w:lang w:eastAsia="lt-LT"/>
              </w:rPr>
            </w:pPr>
            <w:r w:rsidRPr="00843440">
              <w:rPr>
                <w:color w:val="000000"/>
                <w:kern w:val="0"/>
                <w:lang w:eastAsia="lt-LT"/>
              </w:rPr>
              <w:t>2.</w:t>
            </w:r>
          </w:p>
        </w:tc>
        <w:tc>
          <w:tcPr>
            <w:tcW w:w="2822" w:type="dxa"/>
            <w:tcBorders>
              <w:top w:val="nil"/>
              <w:left w:val="nil"/>
              <w:bottom w:val="single" w:sz="4" w:space="0" w:color="auto"/>
              <w:right w:val="single" w:sz="4" w:space="0" w:color="auto"/>
            </w:tcBorders>
            <w:shd w:val="clear" w:color="000000" w:fill="D9D9D9"/>
            <w:noWrap/>
            <w:vAlign w:val="center"/>
            <w:hideMark/>
          </w:tcPr>
          <w:p w14:paraId="1D12AAAC" w14:textId="77777777" w:rsidR="00843440" w:rsidRPr="00843440" w:rsidRDefault="00843440" w:rsidP="00843440">
            <w:pPr>
              <w:suppressAutoHyphens w:val="0"/>
              <w:rPr>
                <w:color w:val="000000"/>
                <w:kern w:val="0"/>
                <w:lang w:eastAsia="lt-LT"/>
              </w:rPr>
            </w:pPr>
            <w:bookmarkStart w:id="12" w:name="RANGE!B14"/>
            <w:r w:rsidRPr="00843440">
              <w:rPr>
                <w:color w:val="000000"/>
                <w:kern w:val="0"/>
                <w:lang w:eastAsia="lt-LT"/>
              </w:rPr>
              <w:t>Įsiskolinimo koeficientas (R2)</w:t>
            </w:r>
            <w:bookmarkEnd w:id="12"/>
          </w:p>
        </w:tc>
        <w:tc>
          <w:tcPr>
            <w:tcW w:w="2835" w:type="dxa"/>
            <w:tcBorders>
              <w:top w:val="nil"/>
              <w:left w:val="nil"/>
              <w:bottom w:val="single" w:sz="4" w:space="0" w:color="auto"/>
              <w:right w:val="single" w:sz="4" w:space="0" w:color="auto"/>
            </w:tcBorders>
            <w:shd w:val="clear" w:color="000000" w:fill="D9D9D9"/>
            <w:vAlign w:val="center"/>
            <w:hideMark/>
          </w:tcPr>
          <w:p w14:paraId="1D12AAAD" w14:textId="77777777" w:rsidR="00843440" w:rsidRPr="00843440" w:rsidRDefault="00843440" w:rsidP="00843440">
            <w:pPr>
              <w:suppressAutoHyphens w:val="0"/>
              <w:rPr>
                <w:color w:val="000000"/>
                <w:kern w:val="0"/>
                <w:lang w:eastAsia="lt-LT"/>
              </w:rPr>
            </w:pPr>
            <w:r w:rsidRPr="00843440">
              <w:rPr>
                <w:color w:val="000000"/>
                <w:kern w:val="0"/>
                <w:lang w:eastAsia="lt-LT"/>
              </w:rPr>
              <w:t>(visi įsipareigojimai/turtas) x 100</w:t>
            </w:r>
          </w:p>
        </w:tc>
        <w:tc>
          <w:tcPr>
            <w:tcW w:w="1701" w:type="dxa"/>
            <w:tcBorders>
              <w:top w:val="nil"/>
              <w:left w:val="nil"/>
              <w:bottom w:val="single" w:sz="4" w:space="0" w:color="auto"/>
              <w:right w:val="single" w:sz="4" w:space="0" w:color="auto"/>
            </w:tcBorders>
            <w:shd w:val="clear" w:color="000000" w:fill="D9D9D9"/>
            <w:vAlign w:val="center"/>
            <w:hideMark/>
          </w:tcPr>
          <w:p w14:paraId="1D12AAAE" w14:textId="77777777" w:rsidR="00843440" w:rsidRPr="00843440" w:rsidRDefault="00822A39" w:rsidP="00843440">
            <w:pPr>
              <w:suppressAutoHyphens w:val="0"/>
              <w:jc w:val="center"/>
              <w:rPr>
                <w:color w:val="000000"/>
                <w:kern w:val="0"/>
                <w:lang w:eastAsia="lt-LT"/>
              </w:rPr>
            </w:pPr>
            <w:r>
              <w:rPr>
                <w:color w:val="000000"/>
                <w:kern w:val="0"/>
                <w:lang w:eastAsia="lt-LT"/>
              </w:rPr>
              <w:t>13,</w:t>
            </w:r>
            <w:r w:rsidR="00877391">
              <w:rPr>
                <w:color w:val="000000"/>
                <w:kern w:val="0"/>
                <w:lang w:eastAsia="lt-LT"/>
              </w:rPr>
              <w:t>81</w:t>
            </w:r>
          </w:p>
        </w:tc>
        <w:tc>
          <w:tcPr>
            <w:tcW w:w="1660" w:type="dxa"/>
            <w:tcBorders>
              <w:top w:val="nil"/>
              <w:left w:val="nil"/>
              <w:bottom w:val="single" w:sz="4" w:space="0" w:color="000000"/>
              <w:right w:val="single" w:sz="8" w:space="0" w:color="auto"/>
            </w:tcBorders>
            <w:shd w:val="clear" w:color="000000" w:fill="D9D9D9"/>
            <w:noWrap/>
            <w:vAlign w:val="center"/>
            <w:hideMark/>
          </w:tcPr>
          <w:p w14:paraId="1D12AAAF" w14:textId="77777777" w:rsidR="00843440" w:rsidRPr="00843440" w:rsidRDefault="00B53225" w:rsidP="00843440">
            <w:pPr>
              <w:suppressAutoHyphens w:val="0"/>
              <w:jc w:val="center"/>
              <w:rPr>
                <w:kern w:val="0"/>
                <w:lang w:eastAsia="lt-LT"/>
              </w:rPr>
            </w:pPr>
            <w:r>
              <w:rPr>
                <w:kern w:val="0"/>
                <w:lang w:eastAsia="lt-LT"/>
              </w:rPr>
              <w:t>13,13</w:t>
            </w:r>
          </w:p>
        </w:tc>
        <w:tc>
          <w:tcPr>
            <w:tcW w:w="222" w:type="dxa"/>
            <w:vAlign w:val="center"/>
            <w:hideMark/>
          </w:tcPr>
          <w:p w14:paraId="1D12AAB0" w14:textId="77777777" w:rsidR="00843440" w:rsidRPr="00843440" w:rsidRDefault="00843440" w:rsidP="00843440">
            <w:pPr>
              <w:suppressAutoHyphens w:val="0"/>
              <w:rPr>
                <w:kern w:val="0"/>
                <w:sz w:val="20"/>
                <w:szCs w:val="20"/>
                <w:lang w:eastAsia="lt-LT"/>
              </w:rPr>
            </w:pPr>
          </w:p>
        </w:tc>
      </w:tr>
      <w:tr w:rsidR="00843440" w:rsidRPr="00843440" w14:paraId="1D12AAB8" w14:textId="77777777" w:rsidTr="002D1F55">
        <w:trPr>
          <w:trHeight w:val="705"/>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1D12AAB2" w14:textId="77777777" w:rsidR="00843440" w:rsidRPr="00843440" w:rsidRDefault="00843440" w:rsidP="00843440">
            <w:pPr>
              <w:suppressAutoHyphens w:val="0"/>
              <w:jc w:val="center"/>
              <w:rPr>
                <w:color w:val="000000"/>
                <w:kern w:val="0"/>
                <w:lang w:eastAsia="lt-LT"/>
              </w:rPr>
            </w:pPr>
            <w:r w:rsidRPr="00843440">
              <w:rPr>
                <w:color w:val="000000"/>
                <w:kern w:val="0"/>
                <w:lang w:eastAsia="lt-LT"/>
              </w:rPr>
              <w:lastRenderedPageBreak/>
              <w:t>3.</w:t>
            </w:r>
          </w:p>
        </w:tc>
        <w:tc>
          <w:tcPr>
            <w:tcW w:w="2822" w:type="dxa"/>
            <w:tcBorders>
              <w:top w:val="nil"/>
              <w:left w:val="nil"/>
              <w:bottom w:val="single" w:sz="4" w:space="0" w:color="auto"/>
              <w:right w:val="single" w:sz="4" w:space="0" w:color="auto"/>
            </w:tcBorders>
            <w:shd w:val="clear" w:color="000000" w:fill="D9D9D9"/>
            <w:noWrap/>
            <w:vAlign w:val="center"/>
            <w:hideMark/>
          </w:tcPr>
          <w:p w14:paraId="1D12AAB3" w14:textId="77777777" w:rsidR="00843440" w:rsidRPr="00843440" w:rsidRDefault="00843440" w:rsidP="00843440">
            <w:pPr>
              <w:suppressAutoHyphens w:val="0"/>
              <w:rPr>
                <w:color w:val="000000"/>
                <w:kern w:val="0"/>
                <w:lang w:eastAsia="lt-LT"/>
              </w:rPr>
            </w:pPr>
            <w:bookmarkStart w:id="13" w:name="RANGE!B15"/>
            <w:r w:rsidRPr="00843440">
              <w:rPr>
                <w:color w:val="000000"/>
                <w:kern w:val="0"/>
                <w:lang w:eastAsia="lt-LT"/>
              </w:rPr>
              <w:t>Einamojo likvidumo koeficientas (R3)</w:t>
            </w:r>
            <w:bookmarkEnd w:id="13"/>
          </w:p>
        </w:tc>
        <w:tc>
          <w:tcPr>
            <w:tcW w:w="2835" w:type="dxa"/>
            <w:tcBorders>
              <w:top w:val="nil"/>
              <w:left w:val="nil"/>
              <w:bottom w:val="single" w:sz="4" w:space="0" w:color="auto"/>
              <w:right w:val="single" w:sz="4" w:space="0" w:color="auto"/>
            </w:tcBorders>
            <w:shd w:val="clear" w:color="000000" w:fill="D9D9D9"/>
            <w:vAlign w:val="center"/>
            <w:hideMark/>
          </w:tcPr>
          <w:p w14:paraId="1D12AAB4" w14:textId="77777777" w:rsidR="00843440" w:rsidRPr="00843440" w:rsidRDefault="00843440" w:rsidP="00843440">
            <w:pPr>
              <w:suppressAutoHyphens w:val="0"/>
              <w:rPr>
                <w:color w:val="000000"/>
                <w:kern w:val="0"/>
                <w:lang w:eastAsia="lt-LT"/>
              </w:rPr>
            </w:pPr>
            <w:r w:rsidRPr="00843440">
              <w:rPr>
                <w:color w:val="000000"/>
                <w:kern w:val="0"/>
                <w:lang w:eastAsia="lt-LT"/>
              </w:rPr>
              <w:t>trumpalaikis turtas/trumpalaikiai įsipareigojimai</w:t>
            </w:r>
          </w:p>
        </w:tc>
        <w:tc>
          <w:tcPr>
            <w:tcW w:w="1701" w:type="dxa"/>
            <w:tcBorders>
              <w:top w:val="nil"/>
              <w:left w:val="nil"/>
              <w:bottom w:val="single" w:sz="4" w:space="0" w:color="auto"/>
              <w:right w:val="single" w:sz="4" w:space="0" w:color="auto"/>
            </w:tcBorders>
            <w:shd w:val="clear" w:color="000000" w:fill="D9D9D9"/>
            <w:vAlign w:val="center"/>
            <w:hideMark/>
          </w:tcPr>
          <w:p w14:paraId="1D12AAB5" w14:textId="77777777" w:rsidR="00843440" w:rsidRPr="00843440" w:rsidRDefault="00877391" w:rsidP="00843440">
            <w:pPr>
              <w:suppressAutoHyphens w:val="0"/>
              <w:jc w:val="center"/>
              <w:rPr>
                <w:color w:val="000000"/>
                <w:kern w:val="0"/>
                <w:lang w:eastAsia="lt-LT"/>
              </w:rPr>
            </w:pPr>
            <w:r>
              <w:rPr>
                <w:color w:val="000000"/>
                <w:kern w:val="0"/>
                <w:lang w:eastAsia="lt-LT"/>
              </w:rPr>
              <w:t>0,91</w:t>
            </w:r>
          </w:p>
        </w:tc>
        <w:tc>
          <w:tcPr>
            <w:tcW w:w="1660" w:type="dxa"/>
            <w:tcBorders>
              <w:top w:val="nil"/>
              <w:left w:val="nil"/>
              <w:bottom w:val="single" w:sz="4" w:space="0" w:color="000000"/>
              <w:right w:val="single" w:sz="8" w:space="0" w:color="auto"/>
            </w:tcBorders>
            <w:shd w:val="clear" w:color="000000" w:fill="D9D9D9"/>
            <w:noWrap/>
            <w:vAlign w:val="center"/>
            <w:hideMark/>
          </w:tcPr>
          <w:p w14:paraId="1D12AAB6" w14:textId="77777777" w:rsidR="00843440" w:rsidRPr="00843440" w:rsidRDefault="00B53225" w:rsidP="00843440">
            <w:pPr>
              <w:suppressAutoHyphens w:val="0"/>
              <w:jc w:val="center"/>
              <w:rPr>
                <w:kern w:val="0"/>
                <w:lang w:eastAsia="lt-LT"/>
              </w:rPr>
            </w:pPr>
            <w:r>
              <w:rPr>
                <w:kern w:val="0"/>
                <w:lang w:eastAsia="lt-LT"/>
              </w:rPr>
              <w:t>1,07</w:t>
            </w:r>
          </w:p>
        </w:tc>
        <w:tc>
          <w:tcPr>
            <w:tcW w:w="222" w:type="dxa"/>
            <w:vAlign w:val="center"/>
            <w:hideMark/>
          </w:tcPr>
          <w:p w14:paraId="1D12AAB7" w14:textId="77777777" w:rsidR="00843440" w:rsidRPr="00843440" w:rsidRDefault="00843440" w:rsidP="00843440">
            <w:pPr>
              <w:suppressAutoHyphens w:val="0"/>
              <w:rPr>
                <w:kern w:val="0"/>
                <w:sz w:val="20"/>
                <w:szCs w:val="20"/>
                <w:lang w:eastAsia="lt-LT"/>
              </w:rPr>
            </w:pPr>
          </w:p>
        </w:tc>
      </w:tr>
      <w:tr w:rsidR="00843440" w:rsidRPr="00843440" w14:paraId="1D12AABF" w14:textId="77777777" w:rsidTr="002D1F55">
        <w:trPr>
          <w:trHeight w:val="375"/>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1D12AAB9"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III.</w:t>
            </w:r>
          </w:p>
        </w:tc>
        <w:tc>
          <w:tcPr>
            <w:tcW w:w="2822" w:type="dxa"/>
            <w:tcBorders>
              <w:top w:val="nil"/>
              <w:left w:val="nil"/>
              <w:bottom w:val="single" w:sz="4" w:space="0" w:color="auto"/>
              <w:right w:val="nil"/>
            </w:tcBorders>
            <w:shd w:val="clear" w:color="000000" w:fill="D9D9D9"/>
            <w:noWrap/>
            <w:vAlign w:val="center"/>
            <w:hideMark/>
          </w:tcPr>
          <w:p w14:paraId="1D12AABA" w14:textId="77777777" w:rsidR="00843440" w:rsidRPr="00843440" w:rsidRDefault="00843440" w:rsidP="00843440">
            <w:pPr>
              <w:suppressAutoHyphens w:val="0"/>
              <w:rPr>
                <w:b/>
                <w:bCs/>
                <w:color w:val="000000"/>
                <w:kern w:val="0"/>
                <w:lang w:eastAsia="lt-LT"/>
              </w:rPr>
            </w:pPr>
            <w:bookmarkStart w:id="14" w:name="RANGE!B16"/>
            <w:r w:rsidRPr="00843440">
              <w:rPr>
                <w:b/>
                <w:bCs/>
                <w:color w:val="000000"/>
                <w:kern w:val="0"/>
                <w:lang w:eastAsia="lt-LT"/>
              </w:rPr>
              <w:t>Komercinio aktyvumo rodikliai</w:t>
            </w:r>
            <w:bookmarkEnd w:id="14"/>
          </w:p>
        </w:tc>
        <w:tc>
          <w:tcPr>
            <w:tcW w:w="2835" w:type="dxa"/>
            <w:tcBorders>
              <w:top w:val="nil"/>
              <w:left w:val="nil"/>
              <w:bottom w:val="single" w:sz="4" w:space="0" w:color="auto"/>
              <w:right w:val="single" w:sz="4" w:space="0" w:color="auto"/>
            </w:tcBorders>
            <w:shd w:val="clear" w:color="000000" w:fill="D9D9D9"/>
            <w:noWrap/>
            <w:vAlign w:val="center"/>
            <w:hideMark/>
          </w:tcPr>
          <w:p w14:paraId="1D12AABB"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701" w:type="dxa"/>
            <w:tcBorders>
              <w:top w:val="nil"/>
              <w:left w:val="nil"/>
              <w:bottom w:val="single" w:sz="4" w:space="0" w:color="auto"/>
              <w:right w:val="nil"/>
            </w:tcBorders>
            <w:shd w:val="clear" w:color="000000" w:fill="D9D9D9"/>
            <w:noWrap/>
            <w:vAlign w:val="center"/>
            <w:hideMark/>
          </w:tcPr>
          <w:p w14:paraId="1D12AABC"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660" w:type="dxa"/>
            <w:tcBorders>
              <w:top w:val="nil"/>
              <w:left w:val="single" w:sz="4" w:space="0" w:color="000000"/>
              <w:bottom w:val="single" w:sz="4" w:space="0" w:color="000000"/>
              <w:right w:val="single" w:sz="8" w:space="0" w:color="auto"/>
            </w:tcBorders>
            <w:shd w:val="clear" w:color="000000" w:fill="D9D9D9"/>
            <w:noWrap/>
            <w:vAlign w:val="center"/>
            <w:hideMark/>
          </w:tcPr>
          <w:p w14:paraId="1D12AABD" w14:textId="77777777" w:rsidR="00843440" w:rsidRPr="00843440" w:rsidRDefault="00843440" w:rsidP="00843440">
            <w:pPr>
              <w:suppressAutoHyphens w:val="0"/>
              <w:jc w:val="center"/>
              <w:rPr>
                <w:kern w:val="0"/>
                <w:lang w:eastAsia="lt-LT"/>
              </w:rPr>
            </w:pPr>
            <w:r w:rsidRPr="00843440">
              <w:rPr>
                <w:kern w:val="0"/>
                <w:lang w:eastAsia="lt-LT"/>
              </w:rPr>
              <w:t> </w:t>
            </w:r>
          </w:p>
        </w:tc>
        <w:tc>
          <w:tcPr>
            <w:tcW w:w="222" w:type="dxa"/>
            <w:vAlign w:val="center"/>
            <w:hideMark/>
          </w:tcPr>
          <w:p w14:paraId="1D12AABE" w14:textId="77777777" w:rsidR="00843440" w:rsidRPr="00843440" w:rsidRDefault="00843440" w:rsidP="00843440">
            <w:pPr>
              <w:suppressAutoHyphens w:val="0"/>
              <w:rPr>
                <w:kern w:val="0"/>
                <w:sz w:val="20"/>
                <w:szCs w:val="20"/>
                <w:lang w:eastAsia="lt-LT"/>
              </w:rPr>
            </w:pPr>
          </w:p>
        </w:tc>
      </w:tr>
      <w:tr w:rsidR="00843440" w:rsidRPr="00843440" w14:paraId="1D12AAC6" w14:textId="77777777" w:rsidTr="002D1F55">
        <w:trPr>
          <w:trHeight w:val="720"/>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1D12AAC0" w14:textId="77777777" w:rsidR="00843440" w:rsidRPr="00843440" w:rsidRDefault="00843440" w:rsidP="00843440">
            <w:pPr>
              <w:suppressAutoHyphens w:val="0"/>
              <w:jc w:val="center"/>
              <w:rPr>
                <w:color w:val="000000"/>
                <w:kern w:val="0"/>
                <w:lang w:eastAsia="lt-LT"/>
              </w:rPr>
            </w:pPr>
            <w:r w:rsidRPr="00843440">
              <w:rPr>
                <w:color w:val="000000"/>
                <w:kern w:val="0"/>
                <w:lang w:eastAsia="lt-LT"/>
              </w:rPr>
              <w:t>4.</w:t>
            </w:r>
          </w:p>
        </w:tc>
        <w:tc>
          <w:tcPr>
            <w:tcW w:w="2822" w:type="dxa"/>
            <w:tcBorders>
              <w:top w:val="nil"/>
              <w:left w:val="nil"/>
              <w:bottom w:val="single" w:sz="4" w:space="0" w:color="auto"/>
              <w:right w:val="single" w:sz="4" w:space="0" w:color="auto"/>
            </w:tcBorders>
            <w:shd w:val="clear" w:color="000000" w:fill="D9D9D9"/>
            <w:noWrap/>
            <w:vAlign w:val="center"/>
            <w:hideMark/>
          </w:tcPr>
          <w:p w14:paraId="1D12AAC1" w14:textId="77777777" w:rsidR="00843440" w:rsidRPr="00843440" w:rsidRDefault="00843440" w:rsidP="00843440">
            <w:pPr>
              <w:suppressAutoHyphens w:val="0"/>
              <w:rPr>
                <w:color w:val="000000"/>
                <w:kern w:val="0"/>
                <w:lang w:eastAsia="lt-LT"/>
              </w:rPr>
            </w:pPr>
            <w:bookmarkStart w:id="15" w:name="RANGE!B17"/>
            <w:r w:rsidRPr="00843440">
              <w:rPr>
                <w:color w:val="000000"/>
                <w:kern w:val="0"/>
                <w:lang w:eastAsia="lt-LT"/>
              </w:rPr>
              <w:t xml:space="preserve">Pirkėjų įsiskolinimo </w:t>
            </w:r>
            <w:proofErr w:type="spellStart"/>
            <w:r w:rsidRPr="00843440">
              <w:rPr>
                <w:color w:val="000000"/>
                <w:kern w:val="0"/>
                <w:lang w:eastAsia="lt-LT"/>
              </w:rPr>
              <w:t>koef</w:t>
            </w:r>
            <w:proofErr w:type="spellEnd"/>
            <w:r w:rsidRPr="00843440">
              <w:rPr>
                <w:color w:val="000000"/>
                <w:kern w:val="0"/>
                <w:lang w:eastAsia="lt-LT"/>
              </w:rPr>
              <w:t>. (365 d.*) (R4)</w:t>
            </w:r>
            <w:bookmarkEnd w:id="15"/>
          </w:p>
        </w:tc>
        <w:tc>
          <w:tcPr>
            <w:tcW w:w="2835" w:type="dxa"/>
            <w:tcBorders>
              <w:top w:val="nil"/>
              <w:left w:val="nil"/>
              <w:bottom w:val="single" w:sz="4" w:space="0" w:color="auto"/>
              <w:right w:val="single" w:sz="4" w:space="0" w:color="auto"/>
            </w:tcBorders>
            <w:shd w:val="clear" w:color="000000" w:fill="D9D9D9"/>
            <w:vAlign w:val="center"/>
            <w:hideMark/>
          </w:tcPr>
          <w:p w14:paraId="1D12AAC2" w14:textId="77777777" w:rsidR="00843440" w:rsidRPr="00843440" w:rsidRDefault="00843440" w:rsidP="00843440">
            <w:pPr>
              <w:suppressAutoHyphens w:val="0"/>
              <w:rPr>
                <w:color w:val="000000"/>
                <w:kern w:val="0"/>
                <w:lang w:eastAsia="lt-LT"/>
              </w:rPr>
            </w:pPr>
            <w:r w:rsidRPr="00843440">
              <w:rPr>
                <w:color w:val="000000"/>
                <w:kern w:val="0"/>
                <w:lang w:eastAsia="lt-LT"/>
              </w:rPr>
              <w:t>(pirkėjų įsiskolinimas/pardavimo pajamos) x 365*</w:t>
            </w:r>
          </w:p>
        </w:tc>
        <w:tc>
          <w:tcPr>
            <w:tcW w:w="1701" w:type="dxa"/>
            <w:tcBorders>
              <w:top w:val="nil"/>
              <w:left w:val="nil"/>
              <w:bottom w:val="single" w:sz="4" w:space="0" w:color="auto"/>
              <w:right w:val="single" w:sz="4" w:space="0" w:color="auto"/>
            </w:tcBorders>
            <w:shd w:val="clear" w:color="000000" w:fill="D9D9D9"/>
            <w:vAlign w:val="center"/>
            <w:hideMark/>
          </w:tcPr>
          <w:p w14:paraId="1D12AAC3" w14:textId="77777777" w:rsidR="00843440" w:rsidRPr="00843440" w:rsidRDefault="00877391" w:rsidP="00843440">
            <w:pPr>
              <w:suppressAutoHyphens w:val="0"/>
              <w:jc w:val="center"/>
              <w:rPr>
                <w:color w:val="000000"/>
                <w:kern w:val="0"/>
                <w:lang w:eastAsia="lt-LT"/>
              </w:rPr>
            </w:pPr>
            <w:r>
              <w:rPr>
                <w:color w:val="000000"/>
                <w:kern w:val="0"/>
                <w:lang w:eastAsia="lt-LT"/>
              </w:rPr>
              <w:t>47,17</w:t>
            </w:r>
          </w:p>
        </w:tc>
        <w:tc>
          <w:tcPr>
            <w:tcW w:w="1660" w:type="dxa"/>
            <w:tcBorders>
              <w:top w:val="nil"/>
              <w:left w:val="nil"/>
              <w:bottom w:val="single" w:sz="4" w:space="0" w:color="000000"/>
              <w:right w:val="single" w:sz="8" w:space="0" w:color="auto"/>
            </w:tcBorders>
            <w:shd w:val="clear" w:color="000000" w:fill="D9D9D9"/>
            <w:noWrap/>
            <w:vAlign w:val="center"/>
            <w:hideMark/>
          </w:tcPr>
          <w:p w14:paraId="1D12AAC4" w14:textId="77777777" w:rsidR="00843440" w:rsidRPr="00843440" w:rsidRDefault="00884C55" w:rsidP="00843440">
            <w:pPr>
              <w:suppressAutoHyphens w:val="0"/>
              <w:jc w:val="center"/>
              <w:rPr>
                <w:kern w:val="0"/>
                <w:lang w:eastAsia="lt-LT"/>
              </w:rPr>
            </w:pPr>
            <w:r>
              <w:rPr>
                <w:kern w:val="0"/>
                <w:lang w:eastAsia="lt-LT"/>
              </w:rPr>
              <w:t>48,</w:t>
            </w:r>
            <w:r w:rsidR="00B53225">
              <w:rPr>
                <w:kern w:val="0"/>
                <w:lang w:eastAsia="lt-LT"/>
              </w:rPr>
              <w:t>83</w:t>
            </w:r>
          </w:p>
        </w:tc>
        <w:tc>
          <w:tcPr>
            <w:tcW w:w="222" w:type="dxa"/>
            <w:vAlign w:val="center"/>
            <w:hideMark/>
          </w:tcPr>
          <w:p w14:paraId="1D12AAC5" w14:textId="77777777" w:rsidR="00843440" w:rsidRPr="00843440" w:rsidRDefault="00843440" w:rsidP="00843440">
            <w:pPr>
              <w:suppressAutoHyphens w:val="0"/>
              <w:rPr>
                <w:kern w:val="0"/>
                <w:sz w:val="20"/>
                <w:szCs w:val="20"/>
                <w:lang w:eastAsia="lt-LT"/>
              </w:rPr>
            </w:pPr>
          </w:p>
        </w:tc>
      </w:tr>
      <w:tr w:rsidR="00843440" w:rsidRPr="00843440" w14:paraId="1D12AACD" w14:textId="77777777" w:rsidTr="002D1F55">
        <w:trPr>
          <w:trHeight w:val="315"/>
        </w:trPr>
        <w:tc>
          <w:tcPr>
            <w:tcW w:w="570" w:type="dxa"/>
            <w:tcBorders>
              <w:top w:val="nil"/>
              <w:left w:val="single" w:sz="8" w:space="0" w:color="auto"/>
              <w:bottom w:val="single" w:sz="4" w:space="0" w:color="auto"/>
              <w:right w:val="single" w:sz="4" w:space="0" w:color="auto"/>
            </w:tcBorders>
            <w:shd w:val="clear" w:color="000000" w:fill="D9D9D9"/>
            <w:noWrap/>
            <w:vAlign w:val="center"/>
            <w:hideMark/>
          </w:tcPr>
          <w:p w14:paraId="1D12AAC7" w14:textId="77777777" w:rsidR="00843440" w:rsidRPr="00843440" w:rsidRDefault="00843440" w:rsidP="00843440">
            <w:pPr>
              <w:suppressAutoHyphens w:val="0"/>
              <w:jc w:val="center"/>
              <w:rPr>
                <w:b/>
                <w:bCs/>
                <w:color w:val="000000"/>
                <w:kern w:val="0"/>
                <w:lang w:eastAsia="lt-LT"/>
              </w:rPr>
            </w:pPr>
            <w:r w:rsidRPr="00843440">
              <w:rPr>
                <w:b/>
                <w:bCs/>
                <w:color w:val="000000"/>
                <w:kern w:val="0"/>
                <w:lang w:eastAsia="lt-LT"/>
              </w:rPr>
              <w:t>IV.</w:t>
            </w:r>
          </w:p>
        </w:tc>
        <w:tc>
          <w:tcPr>
            <w:tcW w:w="2822" w:type="dxa"/>
            <w:tcBorders>
              <w:top w:val="nil"/>
              <w:left w:val="nil"/>
              <w:bottom w:val="single" w:sz="4" w:space="0" w:color="auto"/>
              <w:right w:val="nil"/>
            </w:tcBorders>
            <w:shd w:val="clear" w:color="000000" w:fill="D9D9D9"/>
            <w:noWrap/>
            <w:vAlign w:val="center"/>
            <w:hideMark/>
          </w:tcPr>
          <w:p w14:paraId="1D12AAC8" w14:textId="77777777" w:rsidR="00843440" w:rsidRPr="00843440" w:rsidRDefault="00843440" w:rsidP="00843440">
            <w:pPr>
              <w:suppressAutoHyphens w:val="0"/>
              <w:rPr>
                <w:b/>
                <w:bCs/>
                <w:color w:val="000000"/>
                <w:kern w:val="0"/>
                <w:lang w:eastAsia="lt-LT"/>
              </w:rPr>
            </w:pPr>
            <w:bookmarkStart w:id="16" w:name="RANGE!B18"/>
            <w:r w:rsidRPr="00843440">
              <w:rPr>
                <w:b/>
                <w:bCs/>
                <w:color w:val="000000"/>
                <w:kern w:val="0"/>
                <w:lang w:eastAsia="lt-LT"/>
              </w:rPr>
              <w:t xml:space="preserve">Įmonės bendrasis rodiklis </w:t>
            </w:r>
            <w:bookmarkEnd w:id="16"/>
          </w:p>
        </w:tc>
        <w:tc>
          <w:tcPr>
            <w:tcW w:w="2835" w:type="dxa"/>
            <w:tcBorders>
              <w:top w:val="nil"/>
              <w:left w:val="nil"/>
              <w:bottom w:val="single" w:sz="4" w:space="0" w:color="auto"/>
              <w:right w:val="single" w:sz="4" w:space="0" w:color="auto"/>
            </w:tcBorders>
            <w:shd w:val="clear" w:color="000000" w:fill="D9D9D9"/>
            <w:noWrap/>
            <w:vAlign w:val="center"/>
            <w:hideMark/>
          </w:tcPr>
          <w:p w14:paraId="1D12AAC9"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701" w:type="dxa"/>
            <w:tcBorders>
              <w:top w:val="nil"/>
              <w:left w:val="nil"/>
              <w:bottom w:val="single" w:sz="4" w:space="0" w:color="auto"/>
              <w:right w:val="nil"/>
            </w:tcBorders>
            <w:shd w:val="clear" w:color="000000" w:fill="D9D9D9"/>
            <w:noWrap/>
            <w:vAlign w:val="center"/>
            <w:hideMark/>
          </w:tcPr>
          <w:p w14:paraId="1D12AACA" w14:textId="77777777" w:rsidR="00843440" w:rsidRPr="00843440" w:rsidRDefault="00843440" w:rsidP="00843440">
            <w:pPr>
              <w:suppressAutoHyphens w:val="0"/>
              <w:rPr>
                <w:b/>
                <w:bCs/>
                <w:color w:val="000000"/>
                <w:kern w:val="0"/>
                <w:lang w:eastAsia="lt-LT"/>
              </w:rPr>
            </w:pPr>
            <w:r w:rsidRPr="00843440">
              <w:rPr>
                <w:b/>
                <w:bCs/>
                <w:color w:val="000000"/>
                <w:kern w:val="0"/>
                <w:lang w:eastAsia="lt-LT"/>
              </w:rPr>
              <w:t> </w:t>
            </w:r>
          </w:p>
        </w:tc>
        <w:tc>
          <w:tcPr>
            <w:tcW w:w="1660" w:type="dxa"/>
            <w:tcBorders>
              <w:top w:val="nil"/>
              <w:left w:val="single" w:sz="4" w:space="0" w:color="000000"/>
              <w:bottom w:val="single" w:sz="4" w:space="0" w:color="000000"/>
              <w:right w:val="single" w:sz="8" w:space="0" w:color="auto"/>
            </w:tcBorders>
            <w:shd w:val="clear" w:color="000000" w:fill="D9D9D9"/>
            <w:noWrap/>
            <w:vAlign w:val="center"/>
            <w:hideMark/>
          </w:tcPr>
          <w:p w14:paraId="1D12AACB" w14:textId="77777777" w:rsidR="00843440" w:rsidRPr="00843440" w:rsidRDefault="00843440" w:rsidP="00843440">
            <w:pPr>
              <w:suppressAutoHyphens w:val="0"/>
              <w:jc w:val="center"/>
              <w:rPr>
                <w:kern w:val="0"/>
                <w:lang w:eastAsia="lt-LT"/>
              </w:rPr>
            </w:pPr>
            <w:r w:rsidRPr="00843440">
              <w:rPr>
                <w:kern w:val="0"/>
                <w:lang w:eastAsia="lt-LT"/>
              </w:rPr>
              <w:t> </w:t>
            </w:r>
          </w:p>
        </w:tc>
        <w:tc>
          <w:tcPr>
            <w:tcW w:w="222" w:type="dxa"/>
            <w:vAlign w:val="center"/>
            <w:hideMark/>
          </w:tcPr>
          <w:p w14:paraId="1D12AACC" w14:textId="77777777" w:rsidR="00843440" w:rsidRPr="00843440" w:rsidRDefault="00843440" w:rsidP="00843440">
            <w:pPr>
              <w:suppressAutoHyphens w:val="0"/>
              <w:rPr>
                <w:kern w:val="0"/>
                <w:sz w:val="20"/>
                <w:szCs w:val="20"/>
                <w:lang w:eastAsia="lt-LT"/>
              </w:rPr>
            </w:pPr>
          </w:p>
        </w:tc>
      </w:tr>
      <w:tr w:rsidR="00843440" w:rsidRPr="00843440" w14:paraId="1D12AAD4" w14:textId="77777777" w:rsidTr="002D1F55">
        <w:trPr>
          <w:trHeight w:val="1125"/>
        </w:trPr>
        <w:tc>
          <w:tcPr>
            <w:tcW w:w="570" w:type="dxa"/>
            <w:tcBorders>
              <w:top w:val="nil"/>
              <w:left w:val="single" w:sz="8" w:space="0" w:color="auto"/>
              <w:bottom w:val="single" w:sz="8" w:space="0" w:color="auto"/>
              <w:right w:val="single" w:sz="4" w:space="0" w:color="auto"/>
            </w:tcBorders>
            <w:shd w:val="clear" w:color="000000" w:fill="D9D9D9"/>
            <w:noWrap/>
            <w:vAlign w:val="center"/>
            <w:hideMark/>
          </w:tcPr>
          <w:p w14:paraId="1D12AACE" w14:textId="77777777" w:rsidR="00843440" w:rsidRPr="00843440" w:rsidRDefault="00843440" w:rsidP="00843440">
            <w:pPr>
              <w:suppressAutoHyphens w:val="0"/>
              <w:jc w:val="center"/>
              <w:rPr>
                <w:color w:val="000000"/>
                <w:kern w:val="0"/>
                <w:lang w:eastAsia="lt-LT"/>
              </w:rPr>
            </w:pPr>
            <w:r w:rsidRPr="00843440">
              <w:rPr>
                <w:color w:val="000000"/>
                <w:kern w:val="0"/>
                <w:lang w:eastAsia="lt-LT"/>
              </w:rPr>
              <w:t xml:space="preserve">5. </w:t>
            </w:r>
          </w:p>
        </w:tc>
        <w:tc>
          <w:tcPr>
            <w:tcW w:w="2822" w:type="dxa"/>
            <w:tcBorders>
              <w:top w:val="nil"/>
              <w:left w:val="nil"/>
              <w:bottom w:val="single" w:sz="8" w:space="0" w:color="auto"/>
              <w:right w:val="single" w:sz="4" w:space="0" w:color="auto"/>
            </w:tcBorders>
            <w:shd w:val="clear" w:color="000000" w:fill="D9D9D9"/>
            <w:vAlign w:val="center"/>
            <w:hideMark/>
          </w:tcPr>
          <w:p w14:paraId="1D12AACF" w14:textId="77777777" w:rsidR="00843440" w:rsidRPr="00843440" w:rsidRDefault="00843440" w:rsidP="00843440">
            <w:pPr>
              <w:suppressAutoHyphens w:val="0"/>
              <w:rPr>
                <w:color w:val="000000"/>
                <w:kern w:val="0"/>
                <w:lang w:eastAsia="lt-LT"/>
              </w:rPr>
            </w:pPr>
            <w:bookmarkStart w:id="17" w:name="RANGE!B19"/>
            <w:r w:rsidRPr="00843440">
              <w:rPr>
                <w:color w:val="000000"/>
                <w:kern w:val="0"/>
                <w:lang w:eastAsia="lt-LT"/>
              </w:rPr>
              <w:t xml:space="preserve"> Įmonės bendrasis finansinio pajėgumo rodiklis (BR) </w:t>
            </w:r>
            <w:bookmarkEnd w:id="17"/>
          </w:p>
        </w:tc>
        <w:tc>
          <w:tcPr>
            <w:tcW w:w="2835" w:type="dxa"/>
            <w:tcBorders>
              <w:top w:val="nil"/>
              <w:left w:val="nil"/>
              <w:bottom w:val="single" w:sz="8" w:space="0" w:color="auto"/>
              <w:right w:val="single" w:sz="4" w:space="0" w:color="auto"/>
            </w:tcBorders>
            <w:shd w:val="clear" w:color="000000" w:fill="D9D9D9"/>
            <w:noWrap/>
            <w:vAlign w:val="center"/>
            <w:hideMark/>
          </w:tcPr>
          <w:p w14:paraId="1D12AAD0" w14:textId="77777777" w:rsidR="00843440" w:rsidRPr="00843440" w:rsidRDefault="00843440" w:rsidP="00843440">
            <w:pPr>
              <w:suppressAutoHyphens w:val="0"/>
              <w:jc w:val="center"/>
              <w:rPr>
                <w:color w:val="000000"/>
                <w:kern w:val="0"/>
                <w:sz w:val="36"/>
                <w:szCs w:val="36"/>
                <w:lang w:eastAsia="lt-LT"/>
              </w:rPr>
            </w:pPr>
          </w:p>
        </w:tc>
        <w:tc>
          <w:tcPr>
            <w:tcW w:w="1701" w:type="dxa"/>
            <w:tcBorders>
              <w:top w:val="nil"/>
              <w:left w:val="nil"/>
              <w:bottom w:val="single" w:sz="8" w:space="0" w:color="auto"/>
              <w:right w:val="single" w:sz="4" w:space="0" w:color="auto"/>
            </w:tcBorders>
            <w:shd w:val="clear" w:color="000000" w:fill="D9D9D9"/>
            <w:noWrap/>
            <w:vAlign w:val="center"/>
            <w:hideMark/>
          </w:tcPr>
          <w:p w14:paraId="1D12AAD1" w14:textId="77777777" w:rsidR="00843440" w:rsidRPr="00843440" w:rsidRDefault="00877391" w:rsidP="00843440">
            <w:pPr>
              <w:suppressAutoHyphens w:val="0"/>
              <w:jc w:val="center"/>
              <w:rPr>
                <w:color w:val="000000"/>
                <w:kern w:val="0"/>
                <w:lang w:eastAsia="lt-LT"/>
              </w:rPr>
            </w:pPr>
            <w:r>
              <w:rPr>
                <w:color w:val="000000"/>
                <w:kern w:val="0"/>
                <w:lang w:eastAsia="lt-LT"/>
              </w:rPr>
              <w:t>11,45</w:t>
            </w:r>
          </w:p>
        </w:tc>
        <w:tc>
          <w:tcPr>
            <w:tcW w:w="1660" w:type="dxa"/>
            <w:tcBorders>
              <w:top w:val="nil"/>
              <w:left w:val="nil"/>
              <w:bottom w:val="single" w:sz="8" w:space="0" w:color="auto"/>
              <w:right w:val="single" w:sz="8" w:space="0" w:color="auto"/>
            </w:tcBorders>
            <w:shd w:val="clear" w:color="000000" w:fill="D9D9D9"/>
            <w:noWrap/>
            <w:vAlign w:val="center"/>
            <w:hideMark/>
          </w:tcPr>
          <w:p w14:paraId="1D12AAD2" w14:textId="77777777" w:rsidR="00843440" w:rsidRPr="00843440" w:rsidRDefault="00B53225" w:rsidP="00843440">
            <w:pPr>
              <w:suppressAutoHyphens w:val="0"/>
              <w:jc w:val="center"/>
              <w:rPr>
                <w:kern w:val="0"/>
                <w:lang w:eastAsia="lt-LT"/>
              </w:rPr>
            </w:pPr>
            <w:r>
              <w:rPr>
                <w:kern w:val="0"/>
                <w:lang w:eastAsia="lt-LT"/>
              </w:rPr>
              <w:t>10,12</w:t>
            </w:r>
          </w:p>
        </w:tc>
        <w:tc>
          <w:tcPr>
            <w:tcW w:w="222" w:type="dxa"/>
            <w:vAlign w:val="center"/>
            <w:hideMark/>
          </w:tcPr>
          <w:p w14:paraId="1D12AAD3" w14:textId="77777777" w:rsidR="00843440" w:rsidRPr="00843440" w:rsidRDefault="00843440" w:rsidP="00843440">
            <w:pPr>
              <w:suppressAutoHyphens w:val="0"/>
              <w:rPr>
                <w:kern w:val="0"/>
                <w:sz w:val="20"/>
                <w:szCs w:val="20"/>
                <w:lang w:eastAsia="lt-LT"/>
              </w:rPr>
            </w:pPr>
          </w:p>
        </w:tc>
      </w:tr>
    </w:tbl>
    <w:p w14:paraId="1D12AAD6" w14:textId="77777777" w:rsidR="00096687" w:rsidRDefault="00096687">
      <w:pPr>
        <w:pStyle w:val="Pagrindiniotekstotrauka2"/>
        <w:rPr>
          <w:szCs w:val="22"/>
          <w:shd w:val="clear" w:color="auto" w:fill="auto"/>
        </w:rPr>
      </w:pPr>
    </w:p>
    <w:p w14:paraId="1D12AAD7" w14:textId="77777777" w:rsidR="00415E65" w:rsidRDefault="00415E65">
      <w:pPr>
        <w:jc w:val="both"/>
      </w:pPr>
    </w:p>
    <w:p w14:paraId="1D12AAD8" w14:textId="59AE21A5" w:rsidR="00610DE6" w:rsidRPr="00096687" w:rsidRDefault="00610DE6" w:rsidP="00092783">
      <w:pPr>
        <w:ind w:firstLine="851"/>
        <w:jc w:val="both"/>
      </w:pPr>
      <w:r w:rsidRPr="00096687">
        <w:t>Pirkėjų skolos 20</w:t>
      </w:r>
      <w:r w:rsidR="00096687" w:rsidRPr="00096687">
        <w:t>2</w:t>
      </w:r>
      <w:r w:rsidR="00877391">
        <w:t>2</w:t>
      </w:r>
      <w:r w:rsidRPr="00096687">
        <w:t xml:space="preserve"> m. gruodžio 31 d. buvo </w:t>
      </w:r>
      <w:r w:rsidR="00877391">
        <w:t>297,76</w:t>
      </w:r>
      <w:r w:rsidR="00092783">
        <w:t xml:space="preserve"> tūkst. eurų</w:t>
      </w:r>
      <w:r w:rsidRPr="00096687">
        <w:t>:</w:t>
      </w:r>
    </w:p>
    <w:p w14:paraId="1D12AAD9" w14:textId="77777777" w:rsidR="00610DE6" w:rsidRPr="00096687" w:rsidRDefault="00610DE6" w:rsidP="00092783">
      <w:pPr>
        <w:ind w:left="780" w:firstLine="71"/>
        <w:jc w:val="both"/>
      </w:pPr>
      <w:r w:rsidRPr="00096687">
        <w:t xml:space="preserve">- juridinių asmenų skolos už vandens tiekimą ir nuotekų tvarkymą – </w:t>
      </w:r>
      <w:r w:rsidR="001B24BC">
        <w:t>131,70</w:t>
      </w:r>
      <w:r w:rsidRPr="00096687">
        <w:t xml:space="preserve"> tūkst. eurų;</w:t>
      </w:r>
    </w:p>
    <w:p w14:paraId="1D12AADA" w14:textId="77777777" w:rsidR="00610DE6" w:rsidRPr="00096687" w:rsidRDefault="00610DE6" w:rsidP="00092783">
      <w:pPr>
        <w:ind w:left="780" w:firstLine="71"/>
        <w:jc w:val="both"/>
      </w:pPr>
      <w:r w:rsidRPr="00096687">
        <w:t xml:space="preserve">- gyventojų skolos už vandens tiekimą ir nuotekų tvarkymą – </w:t>
      </w:r>
      <w:r w:rsidR="001B24BC">
        <w:t>149,80</w:t>
      </w:r>
      <w:r w:rsidRPr="00096687">
        <w:t xml:space="preserve"> tūkst. eurų;</w:t>
      </w:r>
    </w:p>
    <w:p w14:paraId="1D12AADB" w14:textId="77777777" w:rsidR="00610DE6" w:rsidRPr="00096687" w:rsidRDefault="00610DE6" w:rsidP="00092783">
      <w:pPr>
        <w:ind w:left="780" w:firstLine="71"/>
        <w:jc w:val="both"/>
      </w:pPr>
      <w:r w:rsidRPr="00096687">
        <w:t xml:space="preserve">- abejotinos fizinių asmenų skolos – </w:t>
      </w:r>
      <w:r w:rsidR="001B24BC">
        <w:t>8,70</w:t>
      </w:r>
      <w:r w:rsidRPr="00096687">
        <w:t xml:space="preserve"> tūkst. eurų;</w:t>
      </w:r>
    </w:p>
    <w:p w14:paraId="1D12AADD" w14:textId="084D8BC4" w:rsidR="00B220B4" w:rsidRPr="00092783" w:rsidRDefault="00610DE6" w:rsidP="00092783">
      <w:pPr>
        <w:ind w:left="780" w:firstLine="71"/>
        <w:jc w:val="both"/>
      </w:pPr>
      <w:r w:rsidRPr="00096687">
        <w:t xml:space="preserve">- kitos pirkėjų skolos – </w:t>
      </w:r>
      <w:r w:rsidR="001B24BC">
        <w:t>7,56</w:t>
      </w:r>
      <w:r w:rsidRPr="00096687">
        <w:t xml:space="preserve"> tūkst. eurų.</w:t>
      </w:r>
    </w:p>
    <w:p w14:paraId="1D12AADE" w14:textId="77777777" w:rsidR="00E657F2" w:rsidRPr="00E657F2" w:rsidRDefault="00E657F2" w:rsidP="00092783">
      <w:pPr>
        <w:ind w:firstLine="851"/>
        <w:jc w:val="both"/>
        <w:rPr>
          <w:kern w:val="0"/>
          <w:shd w:val="clear" w:color="auto" w:fill="FFFFFF"/>
        </w:rPr>
      </w:pPr>
      <w:r w:rsidRPr="00E657F2">
        <w:rPr>
          <w:kern w:val="0"/>
          <w:shd w:val="clear" w:color="auto" w:fill="FFFFFF"/>
        </w:rPr>
        <w:t>Bendrovė 202</w:t>
      </w:r>
      <w:r w:rsidR="001B24BC">
        <w:rPr>
          <w:kern w:val="0"/>
          <w:shd w:val="clear" w:color="auto" w:fill="FFFFFF"/>
        </w:rPr>
        <w:t>2</w:t>
      </w:r>
      <w:r w:rsidRPr="00E657F2">
        <w:rPr>
          <w:kern w:val="0"/>
          <w:shd w:val="clear" w:color="auto" w:fill="FFFFFF"/>
        </w:rPr>
        <w:t xml:space="preserve"> metais naudoj</w:t>
      </w:r>
      <w:r w:rsidR="001B24BC">
        <w:rPr>
          <w:kern w:val="0"/>
          <w:shd w:val="clear" w:color="auto" w:fill="FFFFFF"/>
        </w:rPr>
        <w:t>osi</w:t>
      </w:r>
      <w:r w:rsidRPr="00E657F2">
        <w:rPr>
          <w:kern w:val="0"/>
          <w:shd w:val="clear" w:color="auto" w:fill="FFFFFF"/>
        </w:rPr>
        <w:t xml:space="preserve"> LR finansų ministerijos suteikta paskola investicijų projektui „Vandens tiekimo ir nuotekų tvarkymo sistemų renovavimas ir plėtra Rokiškio rajone“ finansuoti, paskolos suma 1.417016 tūkst. eurų. Investicinių projektų vykdymui  bendrovė su AB Šiaulių bankas sudarė paskolos sutartį 300,00 tūkst.</w:t>
      </w:r>
      <w:r>
        <w:rPr>
          <w:kern w:val="0"/>
          <w:shd w:val="clear" w:color="auto" w:fill="FFFFFF"/>
        </w:rPr>
        <w:t xml:space="preserve"> </w:t>
      </w:r>
      <w:r w:rsidRPr="00E657F2">
        <w:rPr>
          <w:kern w:val="0"/>
          <w:shd w:val="clear" w:color="auto" w:fill="FFFFFF"/>
        </w:rPr>
        <w:t>eurų.</w:t>
      </w:r>
      <w:r w:rsidR="001B24BC">
        <w:rPr>
          <w:kern w:val="0"/>
          <w:shd w:val="clear" w:color="auto" w:fill="FFFFFF"/>
        </w:rPr>
        <w:t xml:space="preserve"> Bendrovė 2022</w:t>
      </w:r>
      <w:r w:rsidR="000A6BA6">
        <w:rPr>
          <w:kern w:val="0"/>
          <w:shd w:val="clear" w:color="auto" w:fill="FFFFFF"/>
        </w:rPr>
        <w:t xml:space="preserve"> </w:t>
      </w:r>
      <w:r w:rsidR="001B24BC">
        <w:rPr>
          <w:kern w:val="0"/>
          <w:shd w:val="clear" w:color="auto" w:fill="FFFFFF"/>
        </w:rPr>
        <w:t>m. su AB „Šiaulių bankas“ pasirašė kredito linijos sutartį 300,00 tūkst. eurų sumai, kuri naudojama atsiskaitymui už elektros energiją</w:t>
      </w:r>
      <w:r w:rsidR="000E2951">
        <w:rPr>
          <w:kern w:val="0"/>
          <w:shd w:val="clear" w:color="auto" w:fill="FFFFFF"/>
        </w:rPr>
        <w:t>.</w:t>
      </w:r>
      <w:r w:rsidRPr="00E657F2">
        <w:rPr>
          <w:kern w:val="0"/>
          <w:shd w:val="clear" w:color="auto" w:fill="FFFFFF"/>
        </w:rPr>
        <w:t xml:space="preserve"> Kitų ilgalaikių įsipareigojimų bendrovė neturi. Trumpalaikiai įsipareigojimai yra </w:t>
      </w:r>
      <w:r w:rsidR="001B24BC">
        <w:rPr>
          <w:kern w:val="0"/>
          <w:shd w:val="clear" w:color="auto" w:fill="FFFFFF"/>
        </w:rPr>
        <w:t>406,42</w:t>
      </w:r>
      <w:r w:rsidRPr="00E657F2">
        <w:rPr>
          <w:kern w:val="0"/>
          <w:shd w:val="clear" w:color="auto" w:fill="FFFFFF"/>
        </w:rPr>
        <w:t xml:space="preserve"> tūkst. eurų; iš jų 1 mėnesio skolos tiekėjams už suteiktas paslaugas ir parduotas prekes -</w:t>
      </w:r>
      <w:r w:rsidR="001B24BC">
        <w:rPr>
          <w:kern w:val="0"/>
          <w:shd w:val="clear" w:color="auto" w:fill="FFFFFF"/>
        </w:rPr>
        <w:t>135,30</w:t>
      </w:r>
      <w:r w:rsidRPr="00E657F2">
        <w:rPr>
          <w:kern w:val="0"/>
          <w:shd w:val="clear" w:color="auto" w:fill="FFFFFF"/>
        </w:rPr>
        <w:t xml:space="preserve"> tūkst. eurų, </w:t>
      </w:r>
      <w:r w:rsidR="001B24BC">
        <w:rPr>
          <w:kern w:val="0"/>
          <w:shd w:val="clear" w:color="auto" w:fill="FFFFFF"/>
        </w:rPr>
        <w:t>grąžintina LR Finansų ministerijos paskolos dalis-88,2</w:t>
      </w:r>
      <w:r w:rsidR="000E2951">
        <w:rPr>
          <w:kern w:val="0"/>
          <w:shd w:val="clear" w:color="auto" w:fill="FFFFFF"/>
        </w:rPr>
        <w:t>3</w:t>
      </w:r>
      <w:r w:rsidR="001B24BC">
        <w:rPr>
          <w:kern w:val="0"/>
          <w:shd w:val="clear" w:color="auto" w:fill="FFFFFF"/>
        </w:rPr>
        <w:t xml:space="preserve"> tūkst. eurų, grąžintina </w:t>
      </w:r>
      <w:r w:rsidR="000E2951">
        <w:rPr>
          <w:kern w:val="0"/>
          <w:shd w:val="clear" w:color="auto" w:fill="FFFFFF"/>
        </w:rPr>
        <w:t>AB Šiaulių bankas paskolos dalis – 70,00 tūkst. eurų,</w:t>
      </w:r>
      <w:r w:rsidR="000E2951" w:rsidRPr="000E2951">
        <w:rPr>
          <w:kern w:val="0"/>
          <w:shd w:val="clear" w:color="auto" w:fill="FFFFFF"/>
        </w:rPr>
        <w:t xml:space="preserve"> </w:t>
      </w:r>
      <w:r w:rsidR="000E2951">
        <w:rPr>
          <w:kern w:val="0"/>
          <w:shd w:val="clear" w:color="auto" w:fill="FFFFFF"/>
        </w:rPr>
        <w:t>kredito linijos skolos likutis 2022</w:t>
      </w:r>
      <w:r w:rsidR="000A6BA6">
        <w:rPr>
          <w:kern w:val="0"/>
          <w:shd w:val="clear" w:color="auto" w:fill="FFFFFF"/>
        </w:rPr>
        <w:t xml:space="preserve"> </w:t>
      </w:r>
      <w:r w:rsidR="000E2951">
        <w:rPr>
          <w:kern w:val="0"/>
          <w:shd w:val="clear" w:color="auto" w:fill="FFFFFF"/>
        </w:rPr>
        <w:t>m. gruodžio 31</w:t>
      </w:r>
      <w:r w:rsidR="000A6BA6">
        <w:rPr>
          <w:kern w:val="0"/>
          <w:shd w:val="clear" w:color="auto" w:fill="FFFFFF"/>
        </w:rPr>
        <w:t xml:space="preserve"> </w:t>
      </w:r>
      <w:r w:rsidR="000E2951">
        <w:rPr>
          <w:kern w:val="0"/>
          <w:shd w:val="clear" w:color="auto" w:fill="FFFFFF"/>
        </w:rPr>
        <w:t>d. yra 175,20 tūkst. eurų,</w:t>
      </w:r>
      <w:r w:rsidRPr="00E657F2">
        <w:rPr>
          <w:kern w:val="0"/>
          <w:shd w:val="clear" w:color="auto" w:fill="FFFFFF"/>
        </w:rPr>
        <w:t xml:space="preserve"> kitos mokėtinos sumos yra mokėtini mokesčiai </w:t>
      </w:r>
      <w:r w:rsidR="000E2951">
        <w:rPr>
          <w:kern w:val="0"/>
          <w:shd w:val="clear" w:color="auto" w:fill="FFFFFF"/>
        </w:rPr>
        <w:t>70,59</w:t>
      </w:r>
      <w:r w:rsidRPr="00E657F2">
        <w:rPr>
          <w:kern w:val="0"/>
          <w:shd w:val="clear" w:color="auto" w:fill="FFFFFF"/>
        </w:rPr>
        <w:t xml:space="preserve"> tūkst.</w:t>
      </w:r>
      <w:r>
        <w:rPr>
          <w:kern w:val="0"/>
          <w:shd w:val="clear" w:color="auto" w:fill="FFFFFF"/>
        </w:rPr>
        <w:t xml:space="preserve"> </w:t>
      </w:r>
      <w:r w:rsidRPr="00E657F2">
        <w:rPr>
          <w:kern w:val="0"/>
          <w:shd w:val="clear" w:color="auto" w:fill="FFFFFF"/>
        </w:rPr>
        <w:t>eurų</w:t>
      </w:r>
      <w:r w:rsidR="000E2951">
        <w:rPr>
          <w:kern w:val="0"/>
          <w:shd w:val="clear" w:color="auto" w:fill="FFFFFF"/>
        </w:rPr>
        <w:t>,</w:t>
      </w:r>
      <w:r w:rsidRPr="00E657F2">
        <w:rPr>
          <w:kern w:val="0"/>
          <w:shd w:val="clear" w:color="auto" w:fill="FFFFFF"/>
        </w:rPr>
        <w:t xml:space="preserve"> mokėtinos socialinio draudimo įmokos </w:t>
      </w:r>
      <w:r w:rsidR="000E2951">
        <w:rPr>
          <w:kern w:val="0"/>
          <w:shd w:val="clear" w:color="auto" w:fill="FFFFFF"/>
        </w:rPr>
        <w:t>20,14</w:t>
      </w:r>
      <w:r w:rsidRPr="00E657F2">
        <w:rPr>
          <w:kern w:val="0"/>
          <w:shd w:val="clear" w:color="auto" w:fill="FFFFFF"/>
        </w:rPr>
        <w:t xml:space="preserve"> tūkst. eurų</w:t>
      </w:r>
      <w:r w:rsidR="000E2951">
        <w:rPr>
          <w:kern w:val="0"/>
          <w:shd w:val="clear" w:color="auto" w:fill="FFFFFF"/>
        </w:rPr>
        <w:t>, sukauptos ateinančių laikotarpių sąnaudos -22,16 tūkst. eurų.</w:t>
      </w:r>
    </w:p>
    <w:p w14:paraId="1D12AAE1" w14:textId="77777777" w:rsidR="0036237B" w:rsidRDefault="0036237B">
      <w:pPr>
        <w:ind w:firstLine="709"/>
        <w:jc w:val="both"/>
      </w:pPr>
    </w:p>
    <w:p w14:paraId="28761000" w14:textId="357C4FAF" w:rsidR="00CF40A9" w:rsidRDefault="00CF40A9">
      <w:pPr>
        <w:pStyle w:val="Lentelsantrat"/>
        <w:suppressLineNumbers w:val="0"/>
      </w:pPr>
      <w:r>
        <w:t>V</w:t>
      </w:r>
      <w:r w:rsidR="00610DE6">
        <w:t xml:space="preserve"> </w:t>
      </w:r>
      <w:r>
        <w:t>SKYRIUS</w:t>
      </w:r>
    </w:p>
    <w:p w14:paraId="1D12AAE2" w14:textId="5450A950" w:rsidR="00610DE6" w:rsidRDefault="00610DE6">
      <w:pPr>
        <w:pStyle w:val="Lentelsantrat"/>
        <w:suppressLineNumbers w:val="0"/>
      </w:pPr>
      <w:r>
        <w:t>VEIKLOS PLANAI IR PROGNOZĖS</w:t>
      </w:r>
    </w:p>
    <w:p w14:paraId="1D12AAE4" w14:textId="77777777" w:rsidR="000A6BA6" w:rsidRDefault="000A6BA6">
      <w:pPr>
        <w:jc w:val="both"/>
      </w:pPr>
    </w:p>
    <w:p w14:paraId="1D12AAE6" w14:textId="21F782FF" w:rsidR="000A6BA6" w:rsidRPr="00BB3084" w:rsidRDefault="000A6BA6" w:rsidP="00092783">
      <w:pPr>
        <w:ind w:firstLine="851"/>
        <w:jc w:val="both"/>
        <w:rPr>
          <w:shd w:val="clear" w:color="auto" w:fill="FFFFFF"/>
        </w:rPr>
      </w:pPr>
      <w:r w:rsidRPr="00BB3084">
        <w:rPr>
          <w:shd w:val="clear" w:color="auto" w:fill="FFFFFF"/>
        </w:rPr>
        <w:t xml:space="preserve">2023 m. Bendrovė planuoja pateikti Rokiškio rajono savivaldybės tarybai UAB „Rokiškio vandenys“ 2023 – 2027 metų veiklos planą. </w:t>
      </w:r>
    </w:p>
    <w:p w14:paraId="1D12AAE7" w14:textId="77777777" w:rsidR="000A6BA6" w:rsidRPr="00BB3084" w:rsidRDefault="000A6BA6" w:rsidP="00092783">
      <w:pPr>
        <w:ind w:firstLine="851"/>
        <w:jc w:val="both"/>
        <w:rPr>
          <w:iCs/>
          <w:shd w:val="clear" w:color="auto" w:fill="FFFFFF"/>
        </w:rPr>
      </w:pPr>
      <w:r w:rsidRPr="00BB3084">
        <w:rPr>
          <w:shd w:val="clear" w:color="auto" w:fill="FFFFFF"/>
        </w:rPr>
        <w:t xml:space="preserve">2023 m. planuojamos veiklos: </w:t>
      </w:r>
    </w:p>
    <w:p w14:paraId="1D12AAE8" w14:textId="77777777" w:rsidR="000A6BA6" w:rsidRPr="00BB3084" w:rsidRDefault="000A6BA6" w:rsidP="00092783">
      <w:pPr>
        <w:numPr>
          <w:ilvl w:val="0"/>
          <w:numId w:val="2"/>
        </w:numPr>
        <w:tabs>
          <w:tab w:val="clear" w:pos="420"/>
        </w:tabs>
        <w:ind w:left="0" w:firstLine="851"/>
        <w:jc w:val="both"/>
        <w:rPr>
          <w:shd w:val="clear" w:color="auto" w:fill="FFFFFF"/>
        </w:rPr>
      </w:pPr>
      <w:r w:rsidRPr="00BB3084">
        <w:rPr>
          <w:iCs/>
          <w:shd w:val="clear" w:color="auto" w:fill="FFFFFF"/>
        </w:rPr>
        <w:t xml:space="preserve">2021 m. bus tęsiama Projekto Nr. 05.3.2.-APVA-R-014-051-0003 </w:t>
      </w:r>
      <w:r w:rsidRPr="00BB3084">
        <w:rPr>
          <w:shd w:val="clear" w:color="auto" w:fill="FFFFFF"/>
        </w:rPr>
        <w:t xml:space="preserve">„Vandens tiekimo ir nuotekų tvarkymo sistemų renovavimas ir plėtra Rokiškio rajone“ veikla „Vandens tiekimo ir nuotekų tvarkymo </w:t>
      </w:r>
      <w:r w:rsidRPr="00BB3084">
        <w:rPr>
          <w:u w:val="single"/>
          <w:shd w:val="clear" w:color="auto" w:fill="FFFFFF"/>
        </w:rPr>
        <w:t>infrastruktūros inventorizacija</w:t>
      </w:r>
      <w:r w:rsidRPr="00BB3084">
        <w:rPr>
          <w:shd w:val="clear" w:color="auto" w:fill="FFFFFF"/>
        </w:rPr>
        <w:t xml:space="preserve"> UAB „Rokiškio vandenys“ aptarnaujamoje teritorijoje“. Veiklos vertė 77,25 tūkst. Eurų (apie 51,5 km</w:t>
      </w:r>
      <w:r>
        <w:rPr>
          <w:shd w:val="clear" w:color="auto" w:fill="FFFFFF"/>
        </w:rPr>
        <w:t xml:space="preserve"> inventorizuojamų </w:t>
      </w:r>
      <w:proofErr w:type="spellStart"/>
      <w:r>
        <w:rPr>
          <w:shd w:val="clear" w:color="auto" w:fill="FFFFFF"/>
        </w:rPr>
        <w:t>vandentvarkos</w:t>
      </w:r>
      <w:proofErr w:type="spellEnd"/>
      <w:r>
        <w:rPr>
          <w:shd w:val="clear" w:color="auto" w:fill="FFFFFF"/>
        </w:rPr>
        <w:t xml:space="preserve"> tinklų</w:t>
      </w:r>
      <w:r w:rsidRPr="00BB3084">
        <w:rPr>
          <w:shd w:val="clear" w:color="auto" w:fill="FFFFFF"/>
        </w:rPr>
        <w:t>).</w:t>
      </w:r>
    </w:p>
    <w:p w14:paraId="1D12AAE9" w14:textId="77777777" w:rsidR="000A6BA6" w:rsidRPr="00092783" w:rsidRDefault="000A6BA6" w:rsidP="00092783">
      <w:pPr>
        <w:numPr>
          <w:ilvl w:val="0"/>
          <w:numId w:val="2"/>
        </w:numPr>
        <w:tabs>
          <w:tab w:val="clear" w:pos="420"/>
        </w:tabs>
        <w:ind w:left="0" w:firstLine="851"/>
        <w:jc w:val="both"/>
        <w:rPr>
          <w:iCs/>
          <w:shd w:val="clear" w:color="auto" w:fill="FFFFFF"/>
        </w:rPr>
      </w:pPr>
      <w:r w:rsidRPr="00092783">
        <w:rPr>
          <w:iCs/>
          <w:shd w:val="clear" w:color="auto" w:fill="FFFFFF"/>
        </w:rPr>
        <w:t xml:space="preserve">2022 m. planuojama perimti Obelių k. (Pandėlio sen.), </w:t>
      </w:r>
      <w:proofErr w:type="spellStart"/>
      <w:r w:rsidRPr="00092783">
        <w:rPr>
          <w:iCs/>
          <w:shd w:val="clear" w:color="auto" w:fill="FFFFFF"/>
        </w:rPr>
        <w:t>Zarinkiškių</w:t>
      </w:r>
      <w:proofErr w:type="spellEnd"/>
      <w:r w:rsidRPr="00092783">
        <w:rPr>
          <w:iCs/>
          <w:shd w:val="clear" w:color="auto" w:fill="FFFFFF"/>
        </w:rPr>
        <w:t xml:space="preserve"> k., </w:t>
      </w:r>
      <w:proofErr w:type="spellStart"/>
      <w:r w:rsidRPr="00092783">
        <w:rPr>
          <w:iCs/>
          <w:shd w:val="clear" w:color="auto" w:fill="FFFFFF"/>
        </w:rPr>
        <w:t>Miegonių</w:t>
      </w:r>
      <w:proofErr w:type="spellEnd"/>
      <w:r w:rsidRPr="00092783">
        <w:rPr>
          <w:iCs/>
          <w:shd w:val="clear" w:color="auto" w:fill="FFFFFF"/>
        </w:rPr>
        <w:t xml:space="preserve"> k. </w:t>
      </w:r>
      <w:proofErr w:type="spellStart"/>
      <w:r w:rsidRPr="00092783">
        <w:rPr>
          <w:iCs/>
          <w:shd w:val="clear" w:color="auto" w:fill="FFFFFF"/>
        </w:rPr>
        <w:t>vandentvarkos</w:t>
      </w:r>
      <w:proofErr w:type="spellEnd"/>
      <w:r w:rsidRPr="00092783">
        <w:rPr>
          <w:iCs/>
          <w:shd w:val="clear" w:color="auto" w:fill="FFFFFF"/>
        </w:rPr>
        <w:t xml:space="preserve"> objektus.</w:t>
      </w:r>
    </w:p>
    <w:p w14:paraId="1D12AAEA" w14:textId="77777777" w:rsidR="000A6BA6" w:rsidRPr="00092783" w:rsidRDefault="000A6BA6" w:rsidP="00092783">
      <w:pPr>
        <w:numPr>
          <w:ilvl w:val="0"/>
          <w:numId w:val="2"/>
        </w:numPr>
        <w:tabs>
          <w:tab w:val="clear" w:pos="420"/>
        </w:tabs>
        <w:ind w:left="0" w:firstLine="851"/>
        <w:jc w:val="both"/>
        <w:rPr>
          <w:iCs/>
          <w:shd w:val="clear" w:color="auto" w:fill="FFFFFF"/>
        </w:rPr>
      </w:pPr>
      <w:proofErr w:type="spellStart"/>
      <w:r w:rsidRPr="00092783">
        <w:rPr>
          <w:iCs/>
          <w:shd w:val="clear" w:color="auto" w:fill="FFFFFF"/>
        </w:rPr>
        <w:t>Sriubiškių</w:t>
      </w:r>
      <w:proofErr w:type="spellEnd"/>
      <w:r w:rsidRPr="00092783">
        <w:rPr>
          <w:iCs/>
          <w:shd w:val="clear" w:color="auto" w:fill="FFFFFF"/>
        </w:rPr>
        <w:t xml:space="preserve"> kaimo, Ragelių kaimo, Čivylių kaimo, vandens gerinimo įrenginių statyba.</w:t>
      </w:r>
    </w:p>
    <w:p w14:paraId="1D12AAEB" w14:textId="77777777" w:rsidR="000A6BA6" w:rsidRPr="00092783" w:rsidRDefault="000A6BA6" w:rsidP="00092783">
      <w:pPr>
        <w:numPr>
          <w:ilvl w:val="0"/>
          <w:numId w:val="2"/>
        </w:numPr>
        <w:tabs>
          <w:tab w:val="clear" w:pos="420"/>
        </w:tabs>
        <w:ind w:left="0" w:firstLine="851"/>
        <w:jc w:val="both"/>
        <w:rPr>
          <w:iCs/>
          <w:shd w:val="clear" w:color="auto" w:fill="FFFFFF"/>
        </w:rPr>
      </w:pPr>
      <w:r w:rsidRPr="00092783">
        <w:rPr>
          <w:iCs/>
          <w:shd w:val="clear" w:color="auto" w:fill="FFFFFF"/>
        </w:rPr>
        <w:t>Pandėlio ir Obelių m. vandens gerinimo įrenginių atnaujinimas.</w:t>
      </w:r>
    </w:p>
    <w:p w14:paraId="1D12AAEC" w14:textId="77777777" w:rsidR="000A6BA6" w:rsidRPr="00092783" w:rsidRDefault="000A6BA6" w:rsidP="00092783">
      <w:pPr>
        <w:numPr>
          <w:ilvl w:val="0"/>
          <w:numId w:val="2"/>
        </w:numPr>
        <w:tabs>
          <w:tab w:val="clear" w:pos="420"/>
        </w:tabs>
        <w:ind w:left="0" w:firstLine="851"/>
        <w:jc w:val="both"/>
        <w:rPr>
          <w:iCs/>
          <w:shd w:val="clear" w:color="auto" w:fill="FFFFFF"/>
        </w:rPr>
      </w:pPr>
      <w:r w:rsidRPr="00092783">
        <w:rPr>
          <w:iCs/>
          <w:shd w:val="clear" w:color="auto" w:fill="FFFFFF"/>
        </w:rPr>
        <w:t>Paviršinių nuotekų tinklų statyba ir rekonstrukcija.</w:t>
      </w:r>
    </w:p>
    <w:p w14:paraId="1D12AAED" w14:textId="77777777" w:rsidR="000A6BA6" w:rsidRPr="00092783" w:rsidRDefault="000A6BA6" w:rsidP="00092783">
      <w:pPr>
        <w:numPr>
          <w:ilvl w:val="0"/>
          <w:numId w:val="2"/>
        </w:numPr>
        <w:tabs>
          <w:tab w:val="clear" w:pos="420"/>
        </w:tabs>
        <w:ind w:left="0" w:firstLine="851"/>
        <w:jc w:val="both"/>
        <w:rPr>
          <w:iCs/>
          <w:shd w:val="clear" w:color="auto" w:fill="FFFFFF"/>
        </w:rPr>
      </w:pPr>
      <w:r w:rsidRPr="00092783">
        <w:rPr>
          <w:iCs/>
          <w:shd w:val="clear" w:color="auto" w:fill="FFFFFF"/>
        </w:rPr>
        <w:t>Vandentiekio ir nuotekų šulinių atnaujinimas.</w:t>
      </w:r>
    </w:p>
    <w:p w14:paraId="1D12AAEE" w14:textId="77777777" w:rsidR="000A6BA6" w:rsidRPr="00092783" w:rsidRDefault="000A6BA6" w:rsidP="00092783">
      <w:pPr>
        <w:numPr>
          <w:ilvl w:val="0"/>
          <w:numId w:val="2"/>
        </w:numPr>
        <w:tabs>
          <w:tab w:val="clear" w:pos="420"/>
        </w:tabs>
        <w:ind w:left="0" w:firstLine="851"/>
        <w:jc w:val="both"/>
        <w:rPr>
          <w:iCs/>
          <w:shd w:val="clear" w:color="auto" w:fill="FFFFFF"/>
        </w:rPr>
      </w:pPr>
      <w:r w:rsidRPr="00092783">
        <w:rPr>
          <w:iCs/>
          <w:shd w:val="clear" w:color="auto" w:fill="FFFFFF"/>
        </w:rPr>
        <w:t>Fekalinių siurblių ir maišyklių įsigijimas ir atnaujinimas.</w:t>
      </w:r>
    </w:p>
    <w:p w14:paraId="1D12AAEF" w14:textId="77777777" w:rsidR="000A6BA6" w:rsidRPr="00092783" w:rsidRDefault="000A6BA6" w:rsidP="00092783">
      <w:pPr>
        <w:numPr>
          <w:ilvl w:val="0"/>
          <w:numId w:val="2"/>
        </w:numPr>
        <w:tabs>
          <w:tab w:val="clear" w:pos="420"/>
        </w:tabs>
        <w:ind w:left="0" w:firstLine="851"/>
        <w:jc w:val="both"/>
        <w:rPr>
          <w:iCs/>
          <w:shd w:val="clear" w:color="auto" w:fill="FFFFFF"/>
        </w:rPr>
      </w:pPr>
      <w:r w:rsidRPr="00092783">
        <w:rPr>
          <w:iCs/>
          <w:shd w:val="clear" w:color="auto" w:fill="FFFFFF"/>
        </w:rPr>
        <w:lastRenderedPageBreak/>
        <w:t>Laboratorinės įrangos įsigijimas.</w:t>
      </w:r>
    </w:p>
    <w:p w14:paraId="1D12AAF0" w14:textId="77777777" w:rsidR="000A6BA6" w:rsidRPr="00092783" w:rsidRDefault="000A6BA6" w:rsidP="00092783">
      <w:pPr>
        <w:numPr>
          <w:ilvl w:val="0"/>
          <w:numId w:val="2"/>
        </w:numPr>
        <w:tabs>
          <w:tab w:val="clear" w:pos="420"/>
        </w:tabs>
        <w:ind w:left="0" w:firstLine="851"/>
        <w:jc w:val="both"/>
        <w:rPr>
          <w:iCs/>
          <w:shd w:val="clear" w:color="auto" w:fill="FFFFFF"/>
        </w:rPr>
      </w:pPr>
      <w:r w:rsidRPr="00092783">
        <w:rPr>
          <w:iCs/>
          <w:shd w:val="clear" w:color="auto" w:fill="FFFFFF"/>
        </w:rPr>
        <w:t>Pastato – išpurškimo rezervuaro rekonstrukcija.</w:t>
      </w:r>
    </w:p>
    <w:p w14:paraId="1D12AAF1" w14:textId="77777777" w:rsidR="000A6BA6" w:rsidRPr="00CF40A9" w:rsidRDefault="000A6BA6" w:rsidP="00CF40A9">
      <w:pPr>
        <w:numPr>
          <w:ilvl w:val="0"/>
          <w:numId w:val="2"/>
        </w:numPr>
        <w:tabs>
          <w:tab w:val="clear" w:pos="420"/>
        </w:tabs>
        <w:ind w:left="0" w:firstLine="851"/>
        <w:jc w:val="both"/>
        <w:rPr>
          <w:iCs/>
          <w:shd w:val="clear" w:color="auto" w:fill="FFFFFF"/>
        </w:rPr>
      </w:pPr>
      <w:r w:rsidRPr="00CF40A9">
        <w:rPr>
          <w:iCs/>
          <w:shd w:val="clear" w:color="auto" w:fill="FFFFFF"/>
        </w:rPr>
        <w:t>Rokiškio m. vandenvietės bokšto atnaujinimas.</w:t>
      </w:r>
    </w:p>
    <w:p w14:paraId="1D12AAF2" w14:textId="77777777" w:rsidR="000A6BA6" w:rsidRPr="00CF40A9" w:rsidRDefault="000A6BA6" w:rsidP="00CF40A9">
      <w:pPr>
        <w:numPr>
          <w:ilvl w:val="0"/>
          <w:numId w:val="2"/>
        </w:numPr>
        <w:tabs>
          <w:tab w:val="clear" w:pos="420"/>
        </w:tabs>
        <w:ind w:left="0" w:firstLine="851"/>
        <w:jc w:val="both"/>
        <w:rPr>
          <w:iCs/>
          <w:shd w:val="clear" w:color="auto" w:fill="FFFFFF"/>
        </w:rPr>
      </w:pPr>
      <w:r w:rsidRPr="00CF40A9">
        <w:rPr>
          <w:iCs/>
          <w:shd w:val="clear" w:color="auto" w:fill="FFFFFF"/>
        </w:rPr>
        <w:t>Administracinio pastato atnaujinimas.</w:t>
      </w:r>
    </w:p>
    <w:p w14:paraId="1D12AAF3" w14:textId="77777777" w:rsidR="000A6BA6" w:rsidRPr="00CF40A9" w:rsidRDefault="000A6BA6" w:rsidP="00CF40A9">
      <w:pPr>
        <w:numPr>
          <w:ilvl w:val="0"/>
          <w:numId w:val="2"/>
        </w:numPr>
        <w:tabs>
          <w:tab w:val="clear" w:pos="420"/>
        </w:tabs>
        <w:ind w:left="0" w:firstLine="851"/>
        <w:jc w:val="both"/>
        <w:rPr>
          <w:iCs/>
          <w:shd w:val="clear" w:color="auto" w:fill="FFFFFF"/>
        </w:rPr>
      </w:pPr>
      <w:r w:rsidRPr="00CF40A9">
        <w:rPr>
          <w:iCs/>
          <w:shd w:val="clear" w:color="auto" w:fill="FFFFFF"/>
        </w:rPr>
        <w:t xml:space="preserve">Vandenvietės aptvėrimas. </w:t>
      </w:r>
    </w:p>
    <w:p w14:paraId="1D12AAF4" w14:textId="77777777" w:rsidR="000A6BA6" w:rsidRPr="00CF40A9" w:rsidRDefault="000A6BA6" w:rsidP="00CF40A9">
      <w:pPr>
        <w:numPr>
          <w:ilvl w:val="0"/>
          <w:numId w:val="2"/>
        </w:numPr>
        <w:tabs>
          <w:tab w:val="clear" w:pos="420"/>
        </w:tabs>
        <w:ind w:left="0" w:firstLine="851"/>
        <w:jc w:val="both"/>
        <w:rPr>
          <w:iCs/>
          <w:shd w:val="clear" w:color="auto" w:fill="FFFFFF"/>
        </w:rPr>
      </w:pPr>
      <w:r w:rsidRPr="00CF40A9">
        <w:rPr>
          <w:iCs/>
          <w:shd w:val="clear" w:color="auto" w:fill="FFFFFF"/>
        </w:rPr>
        <w:t>Vandens gręžinių atnaujinimas ir giluminių siurblių pakeitimas.</w:t>
      </w:r>
    </w:p>
    <w:p w14:paraId="1D12AAF5" w14:textId="77777777" w:rsidR="000A6BA6" w:rsidRPr="00CF40A9" w:rsidRDefault="000A6BA6" w:rsidP="00CF40A9">
      <w:pPr>
        <w:numPr>
          <w:ilvl w:val="0"/>
          <w:numId w:val="2"/>
        </w:numPr>
        <w:tabs>
          <w:tab w:val="clear" w:pos="420"/>
        </w:tabs>
        <w:ind w:left="0" w:firstLine="851"/>
        <w:jc w:val="both"/>
        <w:rPr>
          <w:iCs/>
          <w:shd w:val="clear" w:color="auto" w:fill="FFFFFF"/>
        </w:rPr>
      </w:pPr>
      <w:r w:rsidRPr="00CF40A9">
        <w:rPr>
          <w:iCs/>
          <w:shd w:val="clear" w:color="auto" w:fill="FFFFFF"/>
        </w:rPr>
        <w:t>Hidrodinaminės asenizacinės mašinos įsigijimas.</w:t>
      </w:r>
    </w:p>
    <w:p w14:paraId="1D12AAF6" w14:textId="77777777" w:rsidR="000A6BA6" w:rsidRPr="00CF40A9" w:rsidRDefault="000A6BA6" w:rsidP="00CF40A9">
      <w:pPr>
        <w:numPr>
          <w:ilvl w:val="0"/>
          <w:numId w:val="2"/>
        </w:numPr>
        <w:tabs>
          <w:tab w:val="clear" w:pos="420"/>
        </w:tabs>
        <w:ind w:left="0" w:firstLine="851"/>
        <w:jc w:val="both"/>
        <w:rPr>
          <w:iCs/>
          <w:shd w:val="clear" w:color="auto" w:fill="FFFFFF"/>
        </w:rPr>
      </w:pPr>
      <w:r w:rsidRPr="00CF40A9">
        <w:rPr>
          <w:iCs/>
          <w:shd w:val="clear" w:color="auto" w:fill="FFFFFF"/>
        </w:rPr>
        <w:t>Vandenviečių dispečerizacija.</w:t>
      </w:r>
    </w:p>
    <w:p w14:paraId="1D12AAF7" w14:textId="77777777" w:rsidR="000A6BA6" w:rsidRPr="00CF40A9" w:rsidRDefault="000A6BA6" w:rsidP="00CF40A9">
      <w:pPr>
        <w:numPr>
          <w:ilvl w:val="0"/>
          <w:numId w:val="2"/>
        </w:numPr>
        <w:tabs>
          <w:tab w:val="clear" w:pos="420"/>
        </w:tabs>
        <w:ind w:left="0" w:firstLine="851"/>
        <w:jc w:val="both"/>
        <w:rPr>
          <w:iCs/>
          <w:shd w:val="clear" w:color="auto" w:fill="FFFFFF"/>
        </w:rPr>
      </w:pPr>
      <w:r w:rsidRPr="00CF40A9">
        <w:rPr>
          <w:iCs/>
          <w:shd w:val="clear" w:color="auto" w:fill="FFFFFF"/>
        </w:rPr>
        <w:t>Kilnojamų įrankių atnaujinimas.</w:t>
      </w:r>
    </w:p>
    <w:p w14:paraId="1D12AAF8" w14:textId="77777777" w:rsidR="000A6BA6" w:rsidRPr="00CF40A9" w:rsidRDefault="000A6BA6" w:rsidP="00CF40A9">
      <w:pPr>
        <w:numPr>
          <w:ilvl w:val="0"/>
          <w:numId w:val="2"/>
        </w:numPr>
        <w:tabs>
          <w:tab w:val="clear" w:pos="420"/>
        </w:tabs>
        <w:ind w:left="0" w:firstLine="851"/>
        <w:jc w:val="both"/>
        <w:rPr>
          <w:iCs/>
          <w:shd w:val="clear" w:color="auto" w:fill="FFFFFF"/>
        </w:rPr>
      </w:pPr>
      <w:r w:rsidRPr="00CF40A9">
        <w:rPr>
          <w:iCs/>
          <w:shd w:val="clear" w:color="auto" w:fill="FFFFFF"/>
        </w:rPr>
        <w:t>Kompiuterinės įrangos atnaujinimas.</w:t>
      </w:r>
    </w:p>
    <w:p w14:paraId="1D12AAFB" w14:textId="77777777" w:rsidR="0007104C" w:rsidRPr="00096687" w:rsidRDefault="0007104C" w:rsidP="00096687">
      <w:pPr>
        <w:jc w:val="both"/>
        <w:rPr>
          <w:kern w:val="0"/>
          <w:shd w:val="clear" w:color="auto" w:fill="FFFFFF"/>
        </w:rPr>
      </w:pPr>
    </w:p>
    <w:p w14:paraId="1D12AAFC" w14:textId="675B38BE" w:rsidR="00B220B4" w:rsidRPr="00122B62" w:rsidRDefault="00122B62" w:rsidP="00122B62">
      <w:pPr>
        <w:jc w:val="center"/>
        <w:rPr>
          <w:u w:val="single"/>
        </w:rPr>
      </w:pPr>
      <w:r>
        <w:tab/>
      </w:r>
      <w:r>
        <w:tab/>
      </w:r>
      <w:r>
        <w:rPr>
          <w:u w:val="single"/>
        </w:rPr>
        <w:tab/>
      </w:r>
      <w:r>
        <w:rPr>
          <w:u w:val="single"/>
        </w:rPr>
        <w:tab/>
      </w:r>
      <w:r>
        <w:rPr>
          <w:u w:val="single"/>
        </w:rPr>
        <w:tab/>
      </w:r>
      <w:r>
        <w:rPr>
          <w:u w:val="single"/>
        </w:rPr>
        <w:tab/>
      </w:r>
      <w:r>
        <w:rPr>
          <w:u w:val="single"/>
        </w:rPr>
        <w:tab/>
      </w:r>
    </w:p>
    <w:sectPr w:rsidR="00B220B4" w:rsidRPr="00122B62" w:rsidSect="0009278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DejaVu Sans">
    <w:charset w:val="BA"/>
    <w:family w:val="swiss"/>
    <w:pitch w:val="variable"/>
    <w:sig w:usb0="E7002EFF" w:usb1="D200FDFF" w:usb2="0A246029" w:usb3="00000000" w:csb0="000001F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016"/>
      <w:numFmt w:val="bullet"/>
      <w:lvlText w:val="-"/>
      <w:lvlJc w:val="left"/>
      <w:pPr>
        <w:tabs>
          <w:tab w:val="num" w:pos="420"/>
        </w:tabs>
        <w:ind w:left="420" w:hanging="360"/>
      </w:pPr>
      <w:rPr>
        <w:rFonts w:ascii="Times New Roman" w:hAnsi="Times New Roman" w:cs="Symbol"/>
        <w:color w:val="000000"/>
        <w:shd w:val="clear" w:color="auto" w:fill="FFFFFF"/>
      </w:rPr>
    </w:lvl>
    <w:lvl w:ilvl="1">
      <w:start w:val="1"/>
      <w:numFmt w:val="bullet"/>
      <w:lvlText w:val="o"/>
      <w:lvlJc w:val="left"/>
      <w:pPr>
        <w:tabs>
          <w:tab w:val="num" w:pos="1140"/>
        </w:tabs>
        <w:ind w:left="1140" w:hanging="360"/>
      </w:pPr>
      <w:rPr>
        <w:rFonts w:ascii="Courier New" w:hAnsi="Courier New" w:cs="Courier New"/>
      </w:r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833"/>
        </w:tabs>
        <w:ind w:left="833" w:hanging="360"/>
      </w:p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rPr>
        <w:sz w:val="24"/>
      </w:rPr>
    </w:lvl>
  </w:abstractNum>
  <w:abstractNum w:abstractNumId="4">
    <w:nsid w:val="01537BE8"/>
    <w:multiLevelType w:val="hybridMultilevel"/>
    <w:tmpl w:val="94AC27B0"/>
    <w:lvl w:ilvl="0" w:tplc="0427000F">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A62125C"/>
    <w:multiLevelType w:val="hybridMultilevel"/>
    <w:tmpl w:val="4BE4C862"/>
    <w:lvl w:ilvl="0" w:tplc="EB1E7CDA">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6">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2CF73511"/>
    <w:multiLevelType w:val="hybridMultilevel"/>
    <w:tmpl w:val="F73AFE24"/>
    <w:lvl w:ilvl="0" w:tplc="0427000F">
      <w:start w:val="2"/>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0">
    <w:nsid w:val="6A9B13CE"/>
    <w:multiLevelType w:val="hybridMultilevel"/>
    <w:tmpl w:val="17D242FA"/>
    <w:lvl w:ilvl="0" w:tplc="0427000F">
      <w:start w:val="1"/>
      <w:numFmt w:val="decimal"/>
      <w:lvlText w:val="%1."/>
      <w:lvlJc w:val="left"/>
      <w:pPr>
        <w:ind w:left="780" w:hanging="360"/>
      </w:pPr>
    </w:lvl>
    <w:lvl w:ilvl="1" w:tplc="04270019">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1">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
  </w:num>
  <w:num w:numId="6">
    <w:abstractNumId w:val="6"/>
  </w:num>
  <w:num w:numId="7">
    <w:abstractNumId w:val="11"/>
  </w:num>
  <w:num w:numId="8">
    <w:abstractNumId w:val="10"/>
  </w:num>
  <w:num w:numId="9">
    <w:abstractNumId w:val="8"/>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A8"/>
    <w:rsid w:val="00052B53"/>
    <w:rsid w:val="00062E68"/>
    <w:rsid w:val="0007104C"/>
    <w:rsid w:val="00076C28"/>
    <w:rsid w:val="0008215A"/>
    <w:rsid w:val="00092783"/>
    <w:rsid w:val="00096687"/>
    <w:rsid w:val="000A6BA6"/>
    <w:rsid w:val="000C4F2D"/>
    <w:rsid w:val="000D43FD"/>
    <w:rsid w:val="000D6759"/>
    <w:rsid w:val="000E2951"/>
    <w:rsid w:val="000F1610"/>
    <w:rsid w:val="000F44DE"/>
    <w:rsid w:val="00107C50"/>
    <w:rsid w:val="00122B62"/>
    <w:rsid w:val="0016525A"/>
    <w:rsid w:val="001731E7"/>
    <w:rsid w:val="001A4189"/>
    <w:rsid w:val="001B24BC"/>
    <w:rsid w:val="001E4247"/>
    <w:rsid w:val="001F329C"/>
    <w:rsid w:val="00213043"/>
    <w:rsid w:val="002371A8"/>
    <w:rsid w:val="002852E6"/>
    <w:rsid w:val="00294594"/>
    <w:rsid w:val="002A59EB"/>
    <w:rsid w:val="002D1F55"/>
    <w:rsid w:val="002E0F6F"/>
    <w:rsid w:val="002F22AB"/>
    <w:rsid w:val="003247E1"/>
    <w:rsid w:val="003408BD"/>
    <w:rsid w:val="003448DA"/>
    <w:rsid w:val="00350CC8"/>
    <w:rsid w:val="0036237B"/>
    <w:rsid w:val="00375C7D"/>
    <w:rsid w:val="0038573B"/>
    <w:rsid w:val="003B3850"/>
    <w:rsid w:val="003D2920"/>
    <w:rsid w:val="0040144F"/>
    <w:rsid w:val="00415E65"/>
    <w:rsid w:val="004A5846"/>
    <w:rsid w:val="004B2E34"/>
    <w:rsid w:val="004D304A"/>
    <w:rsid w:val="0053334C"/>
    <w:rsid w:val="00556575"/>
    <w:rsid w:val="00573154"/>
    <w:rsid w:val="00610DE6"/>
    <w:rsid w:val="00616E2C"/>
    <w:rsid w:val="00652059"/>
    <w:rsid w:val="0065478D"/>
    <w:rsid w:val="00655851"/>
    <w:rsid w:val="00673F9C"/>
    <w:rsid w:val="006B31FB"/>
    <w:rsid w:val="006B5953"/>
    <w:rsid w:val="006B6BEA"/>
    <w:rsid w:val="006C39B9"/>
    <w:rsid w:val="00706C9A"/>
    <w:rsid w:val="00752B4D"/>
    <w:rsid w:val="007604F1"/>
    <w:rsid w:val="00764A30"/>
    <w:rsid w:val="00790EB8"/>
    <w:rsid w:val="007A028C"/>
    <w:rsid w:val="007A6F1C"/>
    <w:rsid w:val="007B0F59"/>
    <w:rsid w:val="007C1C83"/>
    <w:rsid w:val="007E1BAC"/>
    <w:rsid w:val="007E5F80"/>
    <w:rsid w:val="00813942"/>
    <w:rsid w:val="00822A39"/>
    <w:rsid w:val="0082504F"/>
    <w:rsid w:val="008251CB"/>
    <w:rsid w:val="008360E6"/>
    <w:rsid w:val="00843440"/>
    <w:rsid w:val="0087256D"/>
    <w:rsid w:val="00874484"/>
    <w:rsid w:val="00877391"/>
    <w:rsid w:val="00884C55"/>
    <w:rsid w:val="00897484"/>
    <w:rsid w:val="008A2FF7"/>
    <w:rsid w:val="008B1045"/>
    <w:rsid w:val="008B391B"/>
    <w:rsid w:val="008F3043"/>
    <w:rsid w:val="008F642B"/>
    <w:rsid w:val="00905FDA"/>
    <w:rsid w:val="00933BBB"/>
    <w:rsid w:val="00943297"/>
    <w:rsid w:val="00945016"/>
    <w:rsid w:val="00946CF4"/>
    <w:rsid w:val="00963947"/>
    <w:rsid w:val="00964382"/>
    <w:rsid w:val="009B5748"/>
    <w:rsid w:val="009F5A1C"/>
    <w:rsid w:val="00A12256"/>
    <w:rsid w:val="00A218A0"/>
    <w:rsid w:val="00A247D7"/>
    <w:rsid w:val="00A357B1"/>
    <w:rsid w:val="00A41CE4"/>
    <w:rsid w:val="00A4642A"/>
    <w:rsid w:val="00A50D67"/>
    <w:rsid w:val="00A80F1F"/>
    <w:rsid w:val="00AB465D"/>
    <w:rsid w:val="00AD6282"/>
    <w:rsid w:val="00AE245F"/>
    <w:rsid w:val="00AF0B93"/>
    <w:rsid w:val="00AF6110"/>
    <w:rsid w:val="00B220B4"/>
    <w:rsid w:val="00B261DD"/>
    <w:rsid w:val="00B46A11"/>
    <w:rsid w:val="00B53225"/>
    <w:rsid w:val="00B65D0D"/>
    <w:rsid w:val="00B6673C"/>
    <w:rsid w:val="00BE1FFB"/>
    <w:rsid w:val="00BE3E06"/>
    <w:rsid w:val="00BE754B"/>
    <w:rsid w:val="00C45418"/>
    <w:rsid w:val="00C50E2B"/>
    <w:rsid w:val="00C661F3"/>
    <w:rsid w:val="00C86D83"/>
    <w:rsid w:val="00C87483"/>
    <w:rsid w:val="00C958A7"/>
    <w:rsid w:val="00CC64D4"/>
    <w:rsid w:val="00CE365D"/>
    <w:rsid w:val="00CF40A9"/>
    <w:rsid w:val="00D04447"/>
    <w:rsid w:val="00D46E6C"/>
    <w:rsid w:val="00D50426"/>
    <w:rsid w:val="00D54EE6"/>
    <w:rsid w:val="00D71F94"/>
    <w:rsid w:val="00D87EC6"/>
    <w:rsid w:val="00D94C5B"/>
    <w:rsid w:val="00DB6225"/>
    <w:rsid w:val="00DC0849"/>
    <w:rsid w:val="00DC4799"/>
    <w:rsid w:val="00DD3CD7"/>
    <w:rsid w:val="00DE3492"/>
    <w:rsid w:val="00E04698"/>
    <w:rsid w:val="00E32946"/>
    <w:rsid w:val="00E3536D"/>
    <w:rsid w:val="00E43362"/>
    <w:rsid w:val="00E543E6"/>
    <w:rsid w:val="00E55286"/>
    <w:rsid w:val="00E62281"/>
    <w:rsid w:val="00E657F2"/>
    <w:rsid w:val="00E766BF"/>
    <w:rsid w:val="00E81402"/>
    <w:rsid w:val="00EB1B12"/>
    <w:rsid w:val="00EB7B65"/>
    <w:rsid w:val="00ED30E7"/>
    <w:rsid w:val="00ED6626"/>
    <w:rsid w:val="00EF6737"/>
    <w:rsid w:val="00F01D49"/>
    <w:rsid w:val="00F24234"/>
    <w:rsid w:val="00F3037F"/>
    <w:rsid w:val="00F50C54"/>
    <w:rsid w:val="00FC70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kern w:val="1"/>
      <w:sz w:val="24"/>
      <w:szCs w:val="24"/>
      <w:lang w:eastAsia="zh-CN"/>
    </w:rPr>
  </w:style>
  <w:style w:type="paragraph" w:styleId="Antrat1">
    <w:name w:val="heading 1"/>
    <w:basedOn w:val="Heading"/>
    <w:next w:val="Pagrindinistekstas"/>
    <w:qFormat/>
    <w:pPr>
      <w:numPr>
        <w:numId w:val="1"/>
      </w:numPr>
      <w:outlineLvl w:val="0"/>
    </w:pPr>
    <w:rPr>
      <w:b/>
      <w:bCs/>
      <w:sz w:val="32"/>
      <w:szCs w:val="32"/>
    </w:rPr>
  </w:style>
  <w:style w:type="paragraph" w:styleId="Antrat2">
    <w:name w:val="heading 2"/>
    <w:basedOn w:val="Heading"/>
    <w:next w:val="Pagrindinistekstas"/>
    <w:qFormat/>
    <w:pPr>
      <w:numPr>
        <w:ilvl w:val="1"/>
        <w:numId w:val="1"/>
      </w:numPr>
      <w:outlineLvl w:val="1"/>
    </w:pPr>
    <w:rPr>
      <w:b/>
      <w:bCs/>
      <w:i/>
      <w:iCs/>
    </w:rPr>
  </w:style>
  <w:style w:type="paragraph" w:styleId="Antrat3">
    <w:name w:val="heading 3"/>
    <w:basedOn w:val="Heading"/>
    <w:next w:val="Pagrindinistekstas"/>
    <w:qFormat/>
    <w:pPr>
      <w:numPr>
        <w:ilvl w:val="2"/>
        <w:numId w:val="1"/>
      </w:numP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Times New Roman" w:hAnsi="Times New Roman" w:cs="Symbol"/>
      <w:color w:val="000000"/>
      <w:shd w:val="clear" w:color="auto" w:fill="FFFFFF"/>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NumberingSymbols">
    <w:name w:val="Numbering Symbols"/>
  </w:style>
  <w:style w:type="character" w:customStyle="1" w:styleId="BalloonTextChar">
    <w:name w:val="Balloon Text Char"/>
    <w:rPr>
      <w:rFonts w:ascii="Segoe UI" w:hAnsi="Segoe UI" w:cs="Segoe UI"/>
      <w:kern w:val="1"/>
      <w:sz w:val="18"/>
      <w:szCs w:val="18"/>
      <w:lang w:eastAsia="zh-CN"/>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semiHidden/>
    <w:pPr>
      <w:spacing w:after="120"/>
    </w:pPr>
  </w:style>
  <w:style w:type="paragraph" w:styleId="Sraas">
    <w:name w:val="List"/>
    <w:basedOn w:val="Pagrindinistekstas"/>
    <w:semiHidden/>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0">
    <w:name w:val="Antraštė1"/>
    <w:basedOn w:val="prastasis"/>
    <w:next w:val="Pagrindinistekstas"/>
    <w:pPr>
      <w:keepNext/>
      <w:spacing w:before="240" w:after="120"/>
    </w:pPr>
    <w:rPr>
      <w:rFonts w:ascii="Arial" w:eastAsia="DejaVu Sans" w:hAnsi="Arial" w:cs="DejaVu Sans"/>
      <w:sz w:val="28"/>
      <w:szCs w:val="28"/>
    </w:rPr>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Dokumentostruktra1">
    <w:name w:val="Dokumento struktūra1"/>
    <w:basedOn w:val="prastasis"/>
    <w:pPr>
      <w:shd w:val="clear" w:color="auto" w:fill="000080"/>
    </w:pPr>
    <w:rPr>
      <w:rFonts w:ascii="Tahoma" w:hAnsi="Tahoma" w:cs="Tahom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Pagrindiniotekstotrauka">
    <w:name w:val="Body Text Indent"/>
    <w:basedOn w:val="prastasis"/>
    <w:semiHidden/>
    <w:pPr>
      <w:ind w:left="1440" w:hanging="1440"/>
    </w:pPr>
    <w:rPr>
      <w:rFonts w:eastAsia="MS PGothic"/>
      <w:szCs w:val="18"/>
    </w:rPr>
  </w:style>
  <w:style w:type="paragraph" w:styleId="Pagrindiniotekstotrauka2">
    <w:name w:val="Body Text Indent 2"/>
    <w:basedOn w:val="prastasis"/>
    <w:semiHidden/>
    <w:pPr>
      <w:ind w:firstLine="709"/>
      <w:jc w:val="both"/>
    </w:pPr>
    <w:rPr>
      <w:shd w:val="clear" w:color="auto" w:fill="FFFF00"/>
    </w:rPr>
  </w:style>
  <w:style w:type="paragraph" w:customStyle="1" w:styleId="prastasiniatinklio">
    <w:name w:val="Įprastas (žiniatinklio)"/>
    <w:basedOn w:val="prastasis"/>
    <w:semiHidden/>
    <w:pPr>
      <w:suppressAutoHyphens w:val="0"/>
      <w:spacing w:before="280" w:after="280"/>
    </w:pPr>
    <w:rPr>
      <w:lang w:val="en-US"/>
    </w:rPr>
  </w:style>
  <w:style w:type="paragraph" w:styleId="Debesliotekstas">
    <w:name w:val="Balloon Text"/>
    <w:basedOn w:val="prastasis"/>
    <w:rPr>
      <w:rFonts w:ascii="Segoe UI" w:hAnsi="Segoe UI" w:cs="Segoe UI"/>
      <w:sz w:val="18"/>
      <w:szCs w:val="18"/>
    </w:rPr>
  </w:style>
  <w:style w:type="numbering" w:customStyle="1" w:styleId="Sraonra1">
    <w:name w:val="Sąrašo nėra1"/>
    <w:next w:val="Sraonra"/>
    <w:uiPriority w:val="99"/>
    <w:semiHidden/>
    <w:unhideWhenUsed/>
    <w:rsid w:val="00052B53"/>
  </w:style>
  <w:style w:type="character" w:customStyle="1" w:styleId="WW8Num4z2">
    <w:name w:val="WW8Num4z2"/>
    <w:rsid w:val="00052B53"/>
    <w:rPr>
      <w:rFonts w:ascii="Wingdings" w:hAnsi="Wingdings" w:cs="Wingdings"/>
    </w:rPr>
  </w:style>
  <w:style w:type="character" w:customStyle="1" w:styleId="WW8Num4z3">
    <w:name w:val="WW8Num4z3"/>
    <w:rsid w:val="00052B53"/>
    <w:rPr>
      <w:rFonts w:ascii="Symbol" w:hAnsi="Symbol" w:cs="Symbol"/>
    </w:rPr>
  </w:style>
  <w:style w:type="paragraph" w:styleId="Dokumentostruktra">
    <w:name w:val="Document Map"/>
    <w:basedOn w:val="prastasis"/>
    <w:link w:val="DokumentostruktraDiagrama"/>
    <w:semiHidden/>
    <w:rsid w:val="00052B53"/>
    <w:pPr>
      <w:shd w:val="clear" w:color="auto" w:fill="000080"/>
    </w:pPr>
    <w:rPr>
      <w:rFonts w:ascii="Tahoma" w:hAnsi="Tahoma" w:cs="Tahoma"/>
      <w:kern w:val="0"/>
    </w:rPr>
  </w:style>
  <w:style w:type="character" w:customStyle="1" w:styleId="DokumentostruktraDiagrama">
    <w:name w:val="Dokumento struktūra Diagrama"/>
    <w:link w:val="Dokumentostruktra"/>
    <w:semiHidden/>
    <w:rsid w:val="00052B53"/>
    <w:rPr>
      <w:rFonts w:ascii="Tahoma" w:hAnsi="Tahoma" w:cs="Tahoma"/>
      <w:sz w:val="24"/>
      <w:szCs w:val="24"/>
      <w:shd w:val="clear" w:color="auto" w:fill="000080"/>
      <w:lang w:eastAsia="zh-CN"/>
    </w:rPr>
  </w:style>
  <w:style w:type="paragraph" w:customStyle="1" w:styleId="DefaultStyle">
    <w:name w:val="Default Style"/>
    <w:rsid w:val="00052B53"/>
    <w:pPr>
      <w:suppressAutoHyphens/>
      <w:spacing w:line="100" w:lineRule="atLeast"/>
    </w:pPr>
    <w:rPr>
      <w:color w:val="00000A"/>
      <w:lang w:eastAsia="en-US"/>
    </w:rPr>
  </w:style>
  <w:style w:type="paragraph" w:styleId="Sraopastraipa">
    <w:name w:val="List Paragraph"/>
    <w:basedOn w:val="prastasis"/>
    <w:uiPriority w:val="34"/>
    <w:qFormat/>
    <w:rsid w:val="00052B53"/>
    <w:pPr>
      <w:ind w:left="1296"/>
    </w:pPr>
    <w:rPr>
      <w:kern w:val="0"/>
    </w:rPr>
  </w:style>
  <w:style w:type="paragraph" w:styleId="Betarp">
    <w:name w:val="No Spacing"/>
    <w:uiPriority w:val="1"/>
    <w:qFormat/>
    <w:rsid w:val="00052B53"/>
    <w:pPr>
      <w:suppressAutoHyphens/>
    </w:pPr>
    <w:rPr>
      <w:sz w:val="24"/>
      <w:szCs w:val="24"/>
      <w:lang w:eastAsia="zh-CN"/>
    </w:rPr>
  </w:style>
  <w:style w:type="table" w:styleId="Lentelstinklelis">
    <w:name w:val="Table Grid"/>
    <w:basedOn w:val="prastojilentel"/>
    <w:uiPriority w:val="39"/>
    <w:rsid w:val="00096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uppressAutoHyphens/>
    </w:pPr>
    <w:rPr>
      <w:kern w:val="1"/>
      <w:sz w:val="24"/>
      <w:szCs w:val="24"/>
      <w:lang w:eastAsia="zh-CN"/>
    </w:rPr>
  </w:style>
  <w:style w:type="paragraph" w:styleId="Antrat1">
    <w:name w:val="heading 1"/>
    <w:basedOn w:val="Heading"/>
    <w:next w:val="Pagrindinistekstas"/>
    <w:qFormat/>
    <w:pPr>
      <w:numPr>
        <w:numId w:val="1"/>
      </w:numPr>
      <w:outlineLvl w:val="0"/>
    </w:pPr>
    <w:rPr>
      <w:b/>
      <w:bCs/>
      <w:sz w:val="32"/>
      <w:szCs w:val="32"/>
    </w:rPr>
  </w:style>
  <w:style w:type="paragraph" w:styleId="Antrat2">
    <w:name w:val="heading 2"/>
    <w:basedOn w:val="Heading"/>
    <w:next w:val="Pagrindinistekstas"/>
    <w:qFormat/>
    <w:pPr>
      <w:numPr>
        <w:ilvl w:val="1"/>
        <w:numId w:val="1"/>
      </w:numPr>
      <w:outlineLvl w:val="1"/>
    </w:pPr>
    <w:rPr>
      <w:b/>
      <w:bCs/>
      <w:i/>
      <w:iCs/>
    </w:rPr>
  </w:style>
  <w:style w:type="paragraph" w:styleId="Antrat3">
    <w:name w:val="heading 3"/>
    <w:basedOn w:val="Heading"/>
    <w:next w:val="Pagrindinistekstas"/>
    <w:qFormat/>
    <w:pPr>
      <w:numPr>
        <w:ilvl w:val="2"/>
        <w:numId w:val="1"/>
      </w:numP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rPr>
      <w:rFonts w:ascii="Times New Roman" w:hAnsi="Times New Roman" w:cs="Symbol"/>
      <w:color w:val="000000"/>
      <w:shd w:val="clear" w:color="auto" w:fill="FFFFFF"/>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0">
    <w:name w:val="WW8Num4z0"/>
    <w:rPr>
      <w:sz w:val="24"/>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NumberingSymbols">
    <w:name w:val="Numbering Symbols"/>
  </w:style>
  <w:style w:type="character" w:customStyle="1" w:styleId="BalloonTextChar">
    <w:name w:val="Balloon Text Char"/>
    <w:rPr>
      <w:rFonts w:ascii="Segoe UI" w:hAnsi="Segoe UI" w:cs="Segoe UI"/>
      <w:kern w:val="1"/>
      <w:sz w:val="18"/>
      <w:szCs w:val="18"/>
      <w:lang w:eastAsia="zh-CN"/>
    </w:rPr>
  </w:style>
  <w:style w:type="paragraph" w:customStyle="1" w:styleId="Heading">
    <w:name w:val="Heading"/>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semiHidden/>
    <w:pPr>
      <w:spacing w:after="120"/>
    </w:pPr>
  </w:style>
  <w:style w:type="paragraph" w:styleId="Sraas">
    <w:name w:val="List"/>
    <w:basedOn w:val="Pagrindinistekstas"/>
    <w:semiHidden/>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0">
    <w:name w:val="Antraštė1"/>
    <w:basedOn w:val="prastasis"/>
    <w:next w:val="Pagrindinistekstas"/>
    <w:pPr>
      <w:keepNext/>
      <w:spacing w:before="240" w:after="120"/>
    </w:pPr>
    <w:rPr>
      <w:rFonts w:ascii="Arial" w:eastAsia="DejaVu Sans" w:hAnsi="Arial" w:cs="DejaVu Sans"/>
      <w:sz w:val="28"/>
      <w:szCs w:val="28"/>
    </w:rPr>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Dokumentostruktra1">
    <w:name w:val="Dokumento struktūra1"/>
    <w:basedOn w:val="prastasis"/>
    <w:pPr>
      <w:shd w:val="clear" w:color="auto" w:fill="000080"/>
    </w:pPr>
    <w:rPr>
      <w:rFonts w:ascii="Tahoma" w:hAnsi="Tahoma" w:cs="Tahom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grindinistekstas"/>
  </w:style>
  <w:style w:type="paragraph" w:styleId="Pagrindiniotekstotrauka">
    <w:name w:val="Body Text Indent"/>
    <w:basedOn w:val="prastasis"/>
    <w:semiHidden/>
    <w:pPr>
      <w:ind w:left="1440" w:hanging="1440"/>
    </w:pPr>
    <w:rPr>
      <w:rFonts w:eastAsia="MS PGothic"/>
      <w:szCs w:val="18"/>
    </w:rPr>
  </w:style>
  <w:style w:type="paragraph" w:styleId="Pagrindiniotekstotrauka2">
    <w:name w:val="Body Text Indent 2"/>
    <w:basedOn w:val="prastasis"/>
    <w:semiHidden/>
    <w:pPr>
      <w:ind w:firstLine="709"/>
      <w:jc w:val="both"/>
    </w:pPr>
    <w:rPr>
      <w:shd w:val="clear" w:color="auto" w:fill="FFFF00"/>
    </w:rPr>
  </w:style>
  <w:style w:type="paragraph" w:customStyle="1" w:styleId="prastasiniatinklio">
    <w:name w:val="Įprastas (žiniatinklio)"/>
    <w:basedOn w:val="prastasis"/>
    <w:semiHidden/>
    <w:pPr>
      <w:suppressAutoHyphens w:val="0"/>
      <w:spacing w:before="280" w:after="280"/>
    </w:pPr>
    <w:rPr>
      <w:lang w:val="en-US"/>
    </w:rPr>
  </w:style>
  <w:style w:type="paragraph" w:styleId="Debesliotekstas">
    <w:name w:val="Balloon Text"/>
    <w:basedOn w:val="prastasis"/>
    <w:rPr>
      <w:rFonts w:ascii="Segoe UI" w:hAnsi="Segoe UI" w:cs="Segoe UI"/>
      <w:sz w:val="18"/>
      <w:szCs w:val="18"/>
    </w:rPr>
  </w:style>
  <w:style w:type="numbering" w:customStyle="1" w:styleId="Sraonra1">
    <w:name w:val="Sąrašo nėra1"/>
    <w:next w:val="Sraonra"/>
    <w:uiPriority w:val="99"/>
    <w:semiHidden/>
    <w:unhideWhenUsed/>
    <w:rsid w:val="00052B53"/>
  </w:style>
  <w:style w:type="character" w:customStyle="1" w:styleId="WW8Num4z2">
    <w:name w:val="WW8Num4z2"/>
    <w:rsid w:val="00052B53"/>
    <w:rPr>
      <w:rFonts w:ascii="Wingdings" w:hAnsi="Wingdings" w:cs="Wingdings"/>
    </w:rPr>
  </w:style>
  <w:style w:type="character" w:customStyle="1" w:styleId="WW8Num4z3">
    <w:name w:val="WW8Num4z3"/>
    <w:rsid w:val="00052B53"/>
    <w:rPr>
      <w:rFonts w:ascii="Symbol" w:hAnsi="Symbol" w:cs="Symbol"/>
    </w:rPr>
  </w:style>
  <w:style w:type="paragraph" w:styleId="Dokumentostruktra">
    <w:name w:val="Document Map"/>
    <w:basedOn w:val="prastasis"/>
    <w:link w:val="DokumentostruktraDiagrama"/>
    <w:semiHidden/>
    <w:rsid w:val="00052B53"/>
    <w:pPr>
      <w:shd w:val="clear" w:color="auto" w:fill="000080"/>
    </w:pPr>
    <w:rPr>
      <w:rFonts w:ascii="Tahoma" w:hAnsi="Tahoma" w:cs="Tahoma"/>
      <w:kern w:val="0"/>
    </w:rPr>
  </w:style>
  <w:style w:type="character" w:customStyle="1" w:styleId="DokumentostruktraDiagrama">
    <w:name w:val="Dokumento struktūra Diagrama"/>
    <w:link w:val="Dokumentostruktra"/>
    <w:semiHidden/>
    <w:rsid w:val="00052B53"/>
    <w:rPr>
      <w:rFonts w:ascii="Tahoma" w:hAnsi="Tahoma" w:cs="Tahoma"/>
      <w:sz w:val="24"/>
      <w:szCs w:val="24"/>
      <w:shd w:val="clear" w:color="auto" w:fill="000080"/>
      <w:lang w:eastAsia="zh-CN"/>
    </w:rPr>
  </w:style>
  <w:style w:type="paragraph" w:customStyle="1" w:styleId="DefaultStyle">
    <w:name w:val="Default Style"/>
    <w:rsid w:val="00052B53"/>
    <w:pPr>
      <w:suppressAutoHyphens/>
      <w:spacing w:line="100" w:lineRule="atLeast"/>
    </w:pPr>
    <w:rPr>
      <w:color w:val="00000A"/>
      <w:lang w:eastAsia="en-US"/>
    </w:rPr>
  </w:style>
  <w:style w:type="paragraph" w:styleId="Sraopastraipa">
    <w:name w:val="List Paragraph"/>
    <w:basedOn w:val="prastasis"/>
    <w:uiPriority w:val="34"/>
    <w:qFormat/>
    <w:rsid w:val="00052B53"/>
    <w:pPr>
      <w:ind w:left="1296"/>
    </w:pPr>
    <w:rPr>
      <w:kern w:val="0"/>
    </w:rPr>
  </w:style>
  <w:style w:type="paragraph" w:styleId="Betarp">
    <w:name w:val="No Spacing"/>
    <w:uiPriority w:val="1"/>
    <w:qFormat/>
    <w:rsid w:val="00052B53"/>
    <w:pPr>
      <w:suppressAutoHyphens/>
    </w:pPr>
    <w:rPr>
      <w:sz w:val="24"/>
      <w:szCs w:val="24"/>
      <w:lang w:eastAsia="zh-CN"/>
    </w:rPr>
  </w:style>
  <w:style w:type="table" w:styleId="Lentelstinklelis">
    <w:name w:val="Table Grid"/>
    <w:basedOn w:val="prastojilentel"/>
    <w:uiPriority w:val="39"/>
    <w:rsid w:val="00096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1716">
      <w:bodyDiv w:val="1"/>
      <w:marLeft w:val="0"/>
      <w:marRight w:val="0"/>
      <w:marTop w:val="0"/>
      <w:marBottom w:val="0"/>
      <w:divBdr>
        <w:top w:val="none" w:sz="0" w:space="0" w:color="auto"/>
        <w:left w:val="none" w:sz="0" w:space="0" w:color="auto"/>
        <w:bottom w:val="none" w:sz="0" w:space="0" w:color="auto"/>
        <w:right w:val="none" w:sz="0" w:space="0" w:color="auto"/>
      </w:divBdr>
    </w:div>
    <w:div w:id="667713009">
      <w:bodyDiv w:val="1"/>
      <w:marLeft w:val="0"/>
      <w:marRight w:val="0"/>
      <w:marTop w:val="0"/>
      <w:marBottom w:val="0"/>
      <w:divBdr>
        <w:top w:val="none" w:sz="0" w:space="0" w:color="auto"/>
        <w:left w:val="none" w:sz="0" w:space="0" w:color="auto"/>
        <w:bottom w:val="none" w:sz="0" w:space="0" w:color="auto"/>
        <w:right w:val="none" w:sz="0" w:space="0" w:color="auto"/>
      </w:divBdr>
    </w:div>
    <w:div w:id="1218664637">
      <w:bodyDiv w:val="1"/>
      <w:marLeft w:val="0"/>
      <w:marRight w:val="0"/>
      <w:marTop w:val="0"/>
      <w:marBottom w:val="0"/>
      <w:divBdr>
        <w:top w:val="none" w:sz="0" w:space="0" w:color="auto"/>
        <w:left w:val="none" w:sz="0" w:space="0" w:color="auto"/>
        <w:bottom w:val="none" w:sz="0" w:space="0" w:color="auto"/>
        <w:right w:val="none" w:sz="0" w:space="0" w:color="auto"/>
      </w:divBdr>
    </w:div>
    <w:div w:id="1720087451">
      <w:bodyDiv w:val="1"/>
      <w:marLeft w:val="0"/>
      <w:marRight w:val="0"/>
      <w:marTop w:val="0"/>
      <w:marBottom w:val="0"/>
      <w:divBdr>
        <w:top w:val="none" w:sz="0" w:space="0" w:color="auto"/>
        <w:left w:val="none" w:sz="0" w:space="0" w:color="auto"/>
        <w:bottom w:val="none" w:sz="0" w:space="0" w:color="auto"/>
        <w:right w:val="none" w:sz="0" w:space="0" w:color="auto"/>
      </w:divBdr>
    </w:div>
    <w:div w:id="208714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81451-62CF-4877-ACBF-8A38A28B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10822</Words>
  <Characters>6170</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PAAIŠKINAMASIS RAŠTAS</vt:lpstr>
      <vt:lpstr>PAAIŠKINAMASIS RAŠTAS</vt:lpstr>
    </vt:vector>
  </TitlesOfParts>
  <Company>Microsoft</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PAAIŠKINAMASIS RAŠTAS</dc:title>
  <dc:creator>virginija</dc:creator>
  <cp:lastModifiedBy>Rasa Virbalienė</cp:lastModifiedBy>
  <cp:revision>3</cp:revision>
  <cp:lastPrinted>2023-04-12T13:48:00Z</cp:lastPrinted>
  <dcterms:created xsi:type="dcterms:W3CDTF">2023-04-20T05:29:00Z</dcterms:created>
  <dcterms:modified xsi:type="dcterms:W3CDTF">2023-04-20T06:16:00Z</dcterms:modified>
</cp:coreProperties>
</file>